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63" w:rsidRDefault="00426536" w:rsidP="00474F7D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left:0;text-align:left;margin-left:22.6pt;margin-top:-369.55pt;width:476.4pt;height:535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qEtQIAALs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" filled="f" stroked="f">
            <v:textbox>
              <w:txbxContent>
                <w:p w:rsidR="00426536" w:rsidRDefault="00426536" w:rsidP="0005648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B5123">
                    <w:rPr>
                      <w:b/>
                      <w:sz w:val="48"/>
                      <w:szCs w:val="48"/>
                    </w:rPr>
                    <w:t>ПРОГРАММА РАЗВИТИЯ</w:t>
                  </w:r>
                </w:p>
                <w:p w:rsidR="00426536" w:rsidRPr="003B2C69" w:rsidRDefault="00426536" w:rsidP="0005648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3B2C69">
                    <w:rPr>
                      <w:b/>
                      <w:sz w:val="48"/>
                      <w:szCs w:val="48"/>
                    </w:rPr>
                    <w:t>«ШАГ В БУДУЩЕЕ»</w:t>
                  </w:r>
                </w:p>
                <w:p w:rsidR="00426536" w:rsidRDefault="00426536" w:rsidP="00474F7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426536" w:rsidRDefault="00426536" w:rsidP="00474F7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B5123">
                    <w:rPr>
                      <w:b/>
                      <w:sz w:val="36"/>
                      <w:szCs w:val="36"/>
                    </w:rPr>
                    <w:t>муниципального каз</w:t>
                  </w:r>
                  <w:r>
                    <w:rPr>
                      <w:b/>
                      <w:sz w:val="36"/>
                      <w:szCs w:val="36"/>
                    </w:rPr>
                    <w:t>ё</w:t>
                  </w:r>
                  <w:r w:rsidRPr="004B5123">
                    <w:rPr>
                      <w:b/>
                      <w:sz w:val="36"/>
                      <w:szCs w:val="36"/>
                    </w:rPr>
                    <w:t>нного дошкольного</w:t>
                  </w:r>
                </w:p>
                <w:p w:rsidR="00426536" w:rsidRDefault="00426536" w:rsidP="00474F7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B5123">
                    <w:rPr>
                      <w:b/>
                      <w:sz w:val="36"/>
                      <w:szCs w:val="36"/>
                    </w:rPr>
                    <w:t>образовательного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4B5123">
                    <w:rPr>
                      <w:b/>
                      <w:sz w:val="36"/>
                      <w:szCs w:val="36"/>
                    </w:rPr>
                    <w:t>учреждения</w:t>
                  </w:r>
                </w:p>
                <w:p w:rsidR="00426536" w:rsidRDefault="00426536" w:rsidP="00474F7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B5123">
                    <w:rPr>
                      <w:b/>
                      <w:sz w:val="36"/>
                      <w:szCs w:val="36"/>
                    </w:rPr>
                    <w:t>детского сада комбинированного вида №19</w:t>
                  </w:r>
                </w:p>
                <w:p w:rsidR="00426536" w:rsidRDefault="00426536" w:rsidP="00474F7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на период 2020 – </w:t>
                  </w:r>
                  <w:r w:rsidRPr="004B5123">
                    <w:rPr>
                      <w:b/>
                      <w:sz w:val="36"/>
                      <w:szCs w:val="36"/>
                    </w:rPr>
                    <w:t>20</w:t>
                  </w:r>
                  <w:r>
                    <w:rPr>
                      <w:b/>
                      <w:sz w:val="36"/>
                      <w:szCs w:val="36"/>
                    </w:rPr>
                    <w:t xml:space="preserve">25 </w:t>
                  </w:r>
                  <w:r w:rsidRPr="004B5123">
                    <w:rPr>
                      <w:b/>
                      <w:sz w:val="36"/>
                      <w:szCs w:val="36"/>
                    </w:rPr>
                    <w:t>г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426536" w:rsidRPr="00474F7D" w:rsidRDefault="00426536" w:rsidP="00474F7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426536" w:rsidRDefault="00426536" w:rsidP="00474F7D"/>
              </w:txbxContent>
            </v:textbox>
          </v:shape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shape id="Text Box 25" o:spid="_x0000_s1029" type="#_x0000_t202" style="position:absolute;left:0;text-align:left;margin-left:33pt;margin-top:-718.9pt;width:484.5pt;height:16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" filled="f" stroked="f">
            <v:textbox>
              <w:txbxContent>
                <w:p w:rsidR="00426536" w:rsidRPr="002C7CB9" w:rsidRDefault="00426536" w:rsidP="000911CA">
                  <w:pPr>
                    <w:jc w:val="center"/>
                    <w:rPr>
                      <w:sz w:val="32"/>
                      <w:szCs w:val="28"/>
                    </w:rPr>
                  </w:pPr>
                  <w:r w:rsidRPr="002C7CB9">
                    <w:rPr>
                      <w:sz w:val="32"/>
                      <w:szCs w:val="28"/>
                    </w:rPr>
                    <w:t>Муниципальное казённое дошкольное образовательное учреждение детский сад комбинированного вида № 19</w:t>
                  </w:r>
                </w:p>
                <w:p w:rsidR="00426536" w:rsidRPr="002C7CB9" w:rsidRDefault="00426536" w:rsidP="000911CA">
                  <w:pPr>
                    <w:jc w:val="center"/>
                    <w:rPr>
                      <w:sz w:val="32"/>
                      <w:szCs w:val="28"/>
                    </w:rPr>
                  </w:pPr>
                  <w:r w:rsidRPr="002C7CB9">
                    <w:rPr>
                      <w:sz w:val="32"/>
                      <w:szCs w:val="28"/>
                    </w:rPr>
                    <w:t>(МКДОУ д/с комбинированного вида № 19)</w:t>
                  </w:r>
                </w:p>
                <w:p w:rsidR="00426536" w:rsidRDefault="00426536" w:rsidP="000911CA">
                  <w:pPr>
                    <w:jc w:val="center"/>
                    <w:rPr>
                      <w:sz w:val="32"/>
                      <w:szCs w:val="28"/>
                    </w:rPr>
                  </w:pPr>
                  <w:r w:rsidRPr="002C7CB9">
                    <w:rPr>
                      <w:sz w:val="32"/>
                      <w:szCs w:val="28"/>
                    </w:rPr>
                    <w:t xml:space="preserve">Тульская область, г. Узловая, ул. Суворова, д.12а, </w:t>
                  </w:r>
                </w:p>
                <w:p w:rsidR="00426536" w:rsidRPr="002C7CB9" w:rsidRDefault="00426536" w:rsidP="000911CA">
                  <w:pPr>
                    <w:jc w:val="center"/>
                    <w:rPr>
                      <w:sz w:val="32"/>
                      <w:szCs w:val="28"/>
                    </w:rPr>
                  </w:pPr>
                  <w:r w:rsidRPr="002C7CB9">
                    <w:rPr>
                      <w:sz w:val="32"/>
                      <w:szCs w:val="28"/>
                    </w:rPr>
                    <w:t>ул. 14Декабря, д.28б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shape id="Text Box 27" o:spid="_x0000_s1028" type="#_x0000_t202" style="position:absolute;left:0;text-align:left;margin-left:26.5pt;margin-top:-570.4pt;width:203.75pt;height:200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MEhgIAABg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" stroked="f">
            <v:textbox>
              <w:txbxContent>
                <w:p w:rsidR="00426536" w:rsidRPr="002E268D" w:rsidRDefault="00426536" w:rsidP="003B2C69">
                  <w:pPr>
                    <w:rPr>
                      <w:sz w:val="28"/>
                      <w:szCs w:val="28"/>
                    </w:rPr>
                  </w:pPr>
                  <w:r w:rsidRPr="002E268D">
                    <w:rPr>
                      <w:sz w:val="28"/>
                      <w:szCs w:val="28"/>
                    </w:rPr>
                    <w:t>СОГЛАСОВАН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  <w:p w:rsidR="00426536" w:rsidRDefault="00426536" w:rsidP="00474F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</w:t>
                  </w:r>
                  <w:r w:rsidRPr="002E268D">
                    <w:rPr>
                      <w:sz w:val="28"/>
                      <w:szCs w:val="28"/>
                    </w:rPr>
                    <w:t>редседател</w:t>
                  </w:r>
                  <w:r>
                    <w:rPr>
                      <w:sz w:val="28"/>
                      <w:szCs w:val="28"/>
                    </w:rPr>
                    <w:t xml:space="preserve">я </w:t>
                  </w:r>
                  <w:r w:rsidRPr="002E268D">
                    <w:rPr>
                      <w:sz w:val="28"/>
                      <w:szCs w:val="28"/>
                    </w:rPr>
                    <w:t>комитета образования Узловский район</w:t>
                  </w:r>
                </w:p>
                <w:p w:rsidR="00426536" w:rsidRPr="002E268D" w:rsidRDefault="00426536" w:rsidP="00474F7D">
                  <w:pPr>
                    <w:rPr>
                      <w:sz w:val="28"/>
                      <w:szCs w:val="28"/>
                    </w:rPr>
                  </w:pPr>
                </w:p>
                <w:p w:rsidR="00426536" w:rsidRDefault="00426536" w:rsidP="00474F7D">
                  <w:pPr>
                    <w:rPr>
                      <w:sz w:val="28"/>
                      <w:szCs w:val="28"/>
                    </w:rPr>
                  </w:pPr>
                </w:p>
                <w:p w:rsidR="00426536" w:rsidRPr="002E268D" w:rsidRDefault="00426536" w:rsidP="00474F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</w:t>
                  </w:r>
                  <w:r w:rsidRPr="002E268D">
                    <w:rPr>
                      <w:sz w:val="28"/>
                      <w:szCs w:val="28"/>
                    </w:rPr>
                    <w:t>М.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2E268D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Кононова</w:t>
                  </w:r>
                </w:p>
                <w:p w:rsidR="00426536" w:rsidRPr="002E268D" w:rsidRDefault="00426536" w:rsidP="00474F7D">
                  <w:pPr>
                    <w:rPr>
                      <w:sz w:val="28"/>
                      <w:szCs w:val="28"/>
                    </w:rPr>
                  </w:pPr>
                  <w:r w:rsidRPr="002E268D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2E268D">
                    <w:rPr>
                      <w:sz w:val="28"/>
                      <w:szCs w:val="28"/>
                    </w:rPr>
                    <w:t>»  ______________202</w:t>
                  </w:r>
                  <w:r>
                    <w:rPr>
                      <w:sz w:val="28"/>
                      <w:szCs w:val="28"/>
                    </w:rPr>
                    <w:t xml:space="preserve">0 </w:t>
                  </w:r>
                  <w:r w:rsidRPr="002E268D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426536" w:rsidRDefault="00426536" w:rsidP="00474F7D"/>
              </w:txbxContent>
            </v:textbox>
          </v:shape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shape id="Text Box 28" o:spid="_x0000_s1027" type="#_x0000_t202" style="position:absolute;left:0;text-align:left;margin-left:317.5pt;margin-top:-574.15pt;width:203.75pt;height:204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SKhwIAABg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" stroked="f">
            <v:textbox>
              <w:txbxContent>
                <w:p w:rsidR="00426536" w:rsidRPr="002E268D" w:rsidRDefault="00426536" w:rsidP="00474F7D">
                  <w:pPr>
                    <w:jc w:val="center"/>
                    <w:rPr>
                      <w:sz w:val="28"/>
                      <w:szCs w:val="28"/>
                    </w:rPr>
                  </w:pPr>
                  <w:r w:rsidRPr="002E268D">
                    <w:rPr>
                      <w:sz w:val="28"/>
                      <w:szCs w:val="28"/>
                    </w:rPr>
                    <w:t>УВТЕРЖД</w:t>
                  </w:r>
                  <w:r>
                    <w:rPr>
                      <w:sz w:val="28"/>
                      <w:szCs w:val="28"/>
                    </w:rPr>
                    <w:t>ЕНА</w:t>
                  </w:r>
                </w:p>
                <w:p w:rsidR="00426536" w:rsidRPr="002E268D" w:rsidRDefault="00426536" w:rsidP="00474F7D">
                  <w:pPr>
                    <w:rPr>
                      <w:sz w:val="28"/>
                      <w:szCs w:val="28"/>
                    </w:rPr>
                  </w:pPr>
                  <w:r w:rsidRPr="002E268D">
                    <w:rPr>
                      <w:sz w:val="28"/>
                      <w:szCs w:val="28"/>
                    </w:rPr>
                    <w:t xml:space="preserve">Заведующий </w:t>
                  </w:r>
                </w:p>
                <w:p w:rsidR="00426536" w:rsidRPr="002E268D" w:rsidRDefault="00426536" w:rsidP="00474F7D">
                  <w:pPr>
                    <w:rPr>
                      <w:sz w:val="28"/>
                      <w:szCs w:val="28"/>
                    </w:rPr>
                  </w:pPr>
                  <w:r w:rsidRPr="002E268D">
                    <w:rPr>
                      <w:sz w:val="28"/>
                      <w:szCs w:val="28"/>
                    </w:rPr>
                    <w:t>муниципальным казённым дошкольным образовательным учреждением детским садом комбинированного вида № 19</w:t>
                  </w:r>
                </w:p>
                <w:p w:rsidR="00426536" w:rsidRPr="002E268D" w:rsidRDefault="00426536" w:rsidP="00474F7D">
                  <w:pPr>
                    <w:rPr>
                      <w:sz w:val="28"/>
                      <w:szCs w:val="28"/>
                    </w:rPr>
                  </w:pPr>
                  <w:r w:rsidRPr="002E268D">
                    <w:rPr>
                      <w:sz w:val="28"/>
                      <w:szCs w:val="28"/>
                    </w:rPr>
                    <w:t>__________Е.И. Андреева</w:t>
                  </w:r>
                </w:p>
                <w:p w:rsidR="00426536" w:rsidRPr="002E268D" w:rsidRDefault="00426536" w:rsidP="00474F7D">
                  <w:pPr>
                    <w:rPr>
                      <w:sz w:val="28"/>
                      <w:szCs w:val="28"/>
                    </w:rPr>
                  </w:pPr>
                  <w:r w:rsidRPr="002E268D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______</w:t>
                  </w:r>
                  <w:r w:rsidRPr="002E268D">
                    <w:rPr>
                      <w:sz w:val="28"/>
                      <w:szCs w:val="28"/>
                    </w:rPr>
                    <w:t>»  _</w:t>
                  </w:r>
                  <w:r>
                    <w:rPr>
                      <w:sz w:val="28"/>
                      <w:szCs w:val="28"/>
                    </w:rPr>
                    <w:t xml:space="preserve">________ </w:t>
                  </w:r>
                  <w:r w:rsidRPr="002E268D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 xml:space="preserve">0 г.                                                                       </w:t>
                  </w:r>
                  <w:r w:rsidRPr="002E268D">
                    <w:rPr>
                      <w:sz w:val="28"/>
                      <w:szCs w:val="28"/>
                    </w:rPr>
                    <w:t xml:space="preserve"> </w:t>
                  </w:r>
                </w:p>
                <w:p w:rsidR="00426536" w:rsidRDefault="00426536" w:rsidP="00474F7D"/>
              </w:txbxContent>
            </v:textbox>
          </v:shape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shape id="_x0000_s1031" type="#_x0000_t202" style="position:absolute;left:0;text-align:left;margin-left:236.25pt;margin-top:-34.9pt;width:99.75pt;height:36.75pt;z-index:251665408" filled="f" stroked="f">
            <v:textbox>
              <w:txbxContent>
                <w:p w:rsidR="00426536" w:rsidRDefault="00426536">
                  <w:r>
                    <w:t>2020 г.</w:t>
                  </w:r>
                </w:p>
              </w:txbxContent>
            </v:textbox>
          </v:shape>
        </w:pict>
      </w:r>
      <w:r w:rsidR="00474F7D" w:rsidRPr="00474F7D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-647295</wp:posOffset>
            </wp:positionH>
            <wp:positionV relativeFrom="paragraph">
              <wp:posOffset>-914400</wp:posOffset>
            </wp:positionV>
            <wp:extent cx="7471248" cy="12188757"/>
            <wp:effectExtent l="19050" t="0" r="0" b="0"/>
            <wp:wrapSquare wrapText="bothSides"/>
            <wp:docPr id="3" name="Рисунок 5" descr="D:\Desktop\программы развития\1587049024_47-p-foni-dlya-beidzhei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программы развития\1587049024_47-p-foni-dlya-beidzhei-1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75" cy="1218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B55" w:rsidRPr="008B4A21" w:rsidRDefault="00693B55" w:rsidP="00020FFB">
      <w:pPr>
        <w:pStyle w:val="a4"/>
        <w:spacing w:after="120"/>
        <w:rPr>
          <w:rFonts w:ascii="Times New Roman" w:hAnsi="Times New Roman"/>
          <w:b/>
          <w:sz w:val="32"/>
          <w:szCs w:val="32"/>
        </w:rPr>
      </w:pPr>
      <w:bookmarkStart w:id="0" w:name="_GoBack"/>
      <w:r w:rsidRPr="008B4A21">
        <w:rPr>
          <w:rFonts w:ascii="Times New Roman" w:hAnsi="Times New Roman"/>
          <w:b/>
          <w:sz w:val="32"/>
          <w:szCs w:val="32"/>
        </w:rPr>
        <w:lastRenderedPageBreak/>
        <w:t>Содержание программы</w:t>
      </w:r>
    </w:p>
    <w:p w:rsidR="00693B55" w:rsidRPr="00444D2E" w:rsidRDefault="00693B55" w:rsidP="00020FFB">
      <w:pPr>
        <w:pStyle w:val="a4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0"/>
        <w:gridCol w:w="1275"/>
      </w:tblGrid>
      <w:tr w:rsidR="00FC2A53" w:rsidTr="000803A6">
        <w:tc>
          <w:tcPr>
            <w:tcW w:w="8755" w:type="dxa"/>
          </w:tcPr>
          <w:p w:rsidR="00FC2A53" w:rsidRPr="000803A6" w:rsidRDefault="00FC2A53" w:rsidP="000803A6">
            <w:pPr>
              <w:pStyle w:val="a4"/>
              <w:spacing w:after="12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803A6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Введение……………………………………………………………………...</w:t>
            </w:r>
          </w:p>
          <w:p w:rsidR="00FC2A53" w:rsidRPr="000803A6" w:rsidRDefault="00FC2A53" w:rsidP="000803A6">
            <w:pPr>
              <w:pStyle w:val="a4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03A6">
              <w:rPr>
                <w:rFonts w:ascii="Times New Roman" w:hAnsi="Times New Roman"/>
                <w:sz w:val="28"/>
                <w:szCs w:val="28"/>
              </w:rPr>
              <w:t>1.  Паспорт Программы ……………………………………………………</w:t>
            </w:r>
          </w:p>
          <w:p w:rsidR="00FC2A53" w:rsidRPr="000803A6" w:rsidRDefault="00FC2A53" w:rsidP="000803A6">
            <w:pPr>
              <w:pStyle w:val="a4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03A6">
              <w:rPr>
                <w:rFonts w:ascii="Times New Roman" w:hAnsi="Times New Roman"/>
                <w:sz w:val="28"/>
                <w:szCs w:val="28"/>
              </w:rPr>
              <w:t xml:space="preserve">2.  Информационная справка </w:t>
            </w:r>
            <w:r w:rsidR="000803A6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</w:p>
          <w:p w:rsidR="00FC2A53" w:rsidRPr="000803A6" w:rsidRDefault="00FC2A53" w:rsidP="000803A6">
            <w:pPr>
              <w:pStyle w:val="36"/>
              <w:shd w:val="clear" w:color="auto" w:fill="auto"/>
              <w:tabs>
                <w:tab w:val="left" w:pos="800"/>
              </w:tabs>
              <w:spacing w:line="360" w:lineRule="auto"/>
              <w:ind w:left="284" w:hanging="284"/>
              <w:jc w:val="left"/>
              <w:rPr>
                <w:rFonts w:cs="Times New Roman"/>
                <w:b w:val="0"/>
              </w:rPr>
            </w:pPr>
            <w:r w:rsidRPr="000803A6">
              <w:rPr>
                <w:rFonts w:cs="Times New Roman"/>
                <w:b w:val="0"/>
              </w:rPr>
              <w:t>3.  Проблемно-ориентированный  анализ деятельности МКДОУ</w:t>
            </w:r>
          </w:p>
          <w:p w:rsidR="00FC2A53" w:rsidRPr="000803A6" w:rsidRDefault="00FC2A53" w:rsidP="000803A6">
            <w:pPr>
              <w:pStyle w:val="36"/>
              <w:shd w:val="clear" w:color="auto" w:fill="auto"/>
              <w:tabs>
                <w:tab w:val="left" w:pos="800"/>
              </w:tabs>
              <w:spacing w:line="360" w:lineRule="auto"/>
              <w:ind w:left="284" w:hanging="284"/>
              <w:jc w:val="left"/>
              <w:rPr>
                <w:rFonts w:cs="Times New Roman"/>
                <w:b w:val="0"/>
              </w:rPr>
            </w:pPr>
            <w:r w:rsidRPr="000803A6">
              <w:rPr>
                <w:rFonts w:cs="Times New Roman"/>
                <w:b w:val="0"/>
              </w:rPr>
              <w:t xml:space="preserve">      д/с комбинированного вида № 19</w:t>
            </w:r>
            <w:r w:rsidR="000803A6">
              <w:rPr>
                <w:rFonts w:cs="Times New Roman"/>
                <w:b w:val="0"/>
              </w:rPr>
              <w:t>……………………………………..</w:t>
            </w:r>
          </w:p>
          <w:p w:rsidR="00FC2A53" w:rsidRPr="000803A6" w:rsidRDefault="00342BE9" w:rsidP="000803A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C2A53" w:rsidRPr="000803A6">
              <w:rPr>
                <w:rFonts w:ascii="Times New Roman" w:hAnsi="Times New Roman"/>
                <w:sz w:val="28"/>
                <w:szCs w:val="28"/>
              </w:rPr>
              <w:t>3.1. Анализ про</w:t>
            </w:r>
            <w:r w:rsidR="000803A6">
              <w:rPr>
                <w:rFonts w:ascii="Times New Roman" w:hAnsi="Times New Roman"/>
                <w:sz w:val="28"/>
                <w:szCs w:val="28"/>
              </w:rPr>
              <w:t>фессионального уровня педагогов……………………</w:t>
            </w:r>
          </w:p>
          <w:p w:rsidR="00FC2A53" w:rsidRPr="000803A6" w:rsidRDefault="00342BE9" w:rsidP="000803A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C7255">
              <w:rPr>
                <w:sz w:val="28"/>
                <w:szCs w:val="28"/>
              </w:rPr>
              <w:t>3.2. Качество</w:t>
            </w:r>
            <w:r w:rsidR="000803A6">
              <w:rPr>
                <w:sz w:val="28"/>
                <w:szCs w:val="28"/>
              </w:rPr>
              <w:t xml:space="preserve"> образовательного процесса………………………………</w:t>
            </w:r>
          </w:p>
          <w:p w:rsidR="00FC2A53" w:rsidRPr="000803A6" w:rsidRDefault="00342BE9" w:rsidP="000803A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FC2A53" w:rsidRPr="000803A6">
              <w:rPr>
                <w:bCs/>
                <w:sz w:val="28"/>
                <w:szCs w:val="28"/>
              </w:rPr>
              <w:t>3.3</w:t>
            </w:r>
            <w:r w:rsidR="00FC2A53" w:rsidRPr="000803A6">
              <w:rPr>
                <w:b/>
                <w:bCs/>
                <w:sz w:val="28"/>
                <w:szCs w:val="28"/>
              </w:rPr>
              <w:t>.</w:t>
            </w:r>
            <w:r w:rsidR="00BC7255">
              <w:rPr>
                <w:sz w:val="28"/>
                <w:szCs w:val="28"/>
              </w:rPr>
              <w:t>Взаимодействие с родителями</w:t>
            </w:r>
            <w:r w:rsidR="000803A6">
              <w:rPr>
                <w:sz w:val="28"/>
                <w:szCs w:val="28"/>
              </w:rPr>
              <w:t>………………………</w:t>
            </w:r>
            <w:r w:rsidR="00BC7255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…..</w:t>
            </w:r>
          </w:p>
          <w:p w:rsidR="00BC7255" w:rsidRDefault="00342BE9" w:rsidP="000803A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C2A53" w:rsidRPr="000803A6">
              <w:rPr>
                <w:sz w:val="28"/>
                <w:szCs w:val="28"/>
              </w:rPr>
              <w:t>3.4Сведения о состоян</w:t>
            </w:r>
            <w:r w:rsidR="00BC7255">
              <w:rPr>
                <w:sz w:val="28"/>
                <w:szCs w:val="28"/>
              </w:rPr>
              <w:t>ии предметно-пространственной среды</w:t>
            </w:r>
            <w:r>
              <w:rPr>
                <w:sz w:val="28"/>
                <w:szCs w:val="28"/>
              </w:rPr>
              <w:t>………</w:t>
            </w:r>
          </w:p>
          <w:p w:rsidR="00FC2A53" w:rsidRPr="000803A6" w:rsidRDefault="00FC2A53" w:rsidP="000803A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803A6">
              <w:rPr>
                <w:sz w:val="28"/>
                <w:szCs w:val="28"/>
              </w:rPr>
              <w:t xml:space="preserve"> </w:t>
            </w:r>
            <w:r w:rsidR="00342BE9">
              <w:rPr>
                <w:sz w:val="28"/>
                <w:szCs w:val="28"/>
              </w:rPr>
              <w:t xml:space="preserve"> </w:t>
            </w:r>
            <w:r w:rsidRPr="000803A6">
              <w:rPr>
                <w:sz w:val="28"/>
                <w:szCs w:val="28"/>
              </w:rPr>
              <w:t>3.5 Анализ системы управления</w:t>
            </w:r>
            <w:r w:rsidR="000803A6">
              <w:rPr>
                <w:sz w:val="28"/>
                <w:szCs w:val="28"/>
              </w:rPr>
              <w:t>……………………………………….</w:t>
            </w:r>
          </w:p>
          <w:p w:rsidR="00342BE9" w:rsidRDefault="00FC2A53" w:rsidP="00342BE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803A6">
              <w:rPr>
                <w:sz w:val="28"/>
                <w:szCs w:val="28"/>
              </w:rPr>
              <w:t xml:space="preserve"> </w:t>
            </w:r>
            <w:r w:rsidR="00342BE9">
              <w:rPr>
                <w:sz w:val="28"/>
                <w:szCs w:val="28"/>
              </w:rPr>
              <w:t xml:space="preserve"> </w:t>
            </w:r>
            <w:r w:rsidRPr="000803A6">
              <w:rPr>
                <w:sz w:val="28"/>
                <w:szCs w:val="28"/>
              </w:rPr>
              <w:t>3.6 Определение возможных путей решения проблем</w:t>
            </w:r>
            <w:r w:rsidR="000803A6">
              <w:rPr>
                <w:sz w:val="28"/>
                <w:szCs w:val="28"/>
              </w:rPr>
              <w:t>……………….</w:t>
            </w:r>
          </w:p>
          <w:p w:rsidR="00FC2A53" w:rsidRPr="000803A6" w:rsidRDefault="00FC2A53" w:rsidP="00342BE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803A6">
              <w:rPr>
                <w:bCs/>
                <w:sz w:val="28"/>
                <w:szCs w:val="28"/>
              </w:rPr>
              <w:t>4</w:t>
            </w:r>
            <w:r w:rsidRPr="000803A6">
              <w:rPr>
                <w:b/>
                <w:bCs/>
                <w:sz w:val="28"/>
                <w:szCs w:val="28"/>
              </w:rPr>
              <w:t xml:space="preserve">.  </w:t>
            </w:r>
            <w:r w:rsidR="00BC7255">
              <w:rPr>
                <w:sz w:val="28"/>
                <w:szCs w:val="28"/>
              </w:rPr>
              <w:t xml:space="preserve">Концепция </w:t>
            </w:r>
            <w:r w:rsidRPr="000803A6">
              <w:rPr>
                <w:sz w:val="28"/>
                <w:szCs w:val="28"/>
              </w:rPr>
              <w:t xml:space="preserve"> разви</w:t>
            </w:r>
            <w:r w:rsidR="00BC7255">
              <w:rPr>
                <w:sz w:val="28"/>
                <w:szCs w:val="28"/>
              </w:rPr>
              <w:t xml:space="preserve">тия ДОУ </w:t>
            </w:r>
            <w:r w:rsidR="000803A6">
              <w:rPr>
                <w:sz w:val="28"/>
                <w:szCs w:val="28"/>
              </w:rPr>
              <w:t xml:space="preserve"> </w:t>
            </w:r>
            <w:r w:rsidR="00BC7255">
              <w:rPr>
                <w:sz w:val="28"/>
                <w:szCs w:val="28"/>
              </w:rPr>
              <w:t>…………………………………………….</w:t>
            </w:r>
          </w:p>
          <w:p w:rsidR="00FC2A53" w:rsidRPr="000803A6" w:rsidRDefault="00FC2A53" w:rsidP="000803A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  <w:r w:rsidRPr="000803A6">
              <w:rPr>
                <w:sz w:val="28"/>
                <w:szCs w:val="28"/>
              </w:rPr>
              <w:t>5. Ключевые ориентиры Программы развития</w:t>
            </w:r>
            <w:r w:rsidR="000803A6">
              <w:rPr>
                <w:sz w:val="28"/>
                <w:szCs w:val="28"/>
              </w:rPr>
              <w:t>…………………………..</w:t>
            </w:r>
          </w:p>
          <w:p w:rsidR="00FC2A53" w:rsidRPr="000803A6" w:rsidRDefault="00FC2A53" w:rsidP="000803A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  <w:r w:rsidRPr="000803A6">
              <w:rPr>
                <w:sz w:val="28"/>
                <w:szCs w:val="28"/>
              </w:rPr>
              <w:t>6.Содержание и направления по реализации Программы развития</w:t>
            </w:r>
            <w:r w:rsidR="000803A6">
              <w:rPr>
                <w:sz w:val="28"/>
                <w:szCs w:val="28"/>
              </w:rPr>
              <w:t>…….</w:t>
            </w:r>
          </w:p>
          <w:p w:rsidR="00FC2A53" w:rsidRPr="000803A6" w:rsidRDefault="00FC2A53" w:rsidP="000803A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  <w:r w:rsidRPr="000803A6">
              <w:rPr>
                <w:sz w:val="28"/>
                <w:szCs w:val="28"/>
              </w:rPr>
              <w:t>7. Прогнозируемый результат реализации Программы развития</w:t>
            </w:r>
            <w:r w:rsidR="000803A6">
              <w:rPr>
                <w:sz w:val="28"/>
                <w:szCs w:val="28"/>
              </w:rPr>
              <w:t>……….</w:t>
            </w:r>
          </w:p>
          <w:p w:rsidR="00FC2A53" w:rsidRPr="000803A6" w:rsidRDefault="00FC2A53" w:rsidP="000803A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  <w:r w:rsidRPr="000803A6">
              <w:rPr>
                <w:sz w:val="28"/>
                <w:szCs w:val="28"/>
              </w:rPr>
              <w:t>8. Результаты и индикаторы эффективности работы</w:t>
            </w:r>
            <w:r w:rsidR="000803A6">
              <w:rPr>
                <w:sz w:val="28"/>
                <w:szCs w:val="28"/>
              </w:rPr>
              <w:t>……………………..</w:t>
            </w:r>
          </w:p>
          <w:p w:rsidR="00FC2A53" w:rsidRPr="000803A6" w:rsidRDefault="00342BE9" w:rsidP="000803A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</w:t>
            </w:r>
            <w:r w:rsidR="00FC2A53" w:rsidRPr="000803A6">
              <w:rPr>
                <w:sz w:val="28"/>
                <w:szCs w:val="28"/>
              </w:rPr>
              <w:t>тслеживания результатов работы</w:t>
            </w:r>
            <w:r w:rsidR="000803A6">
              <w:rPr>
                <w:sz w:val="28"/>
                <w:szCs w:val="28"/>
              </w:rPr>
              <w:t>…………………………</w:t>
            </w:r>
            <w:r>
              <w:rPr>
                <w:sz w:val="28"/>
                <w:szCs w:val="28"/>
              </w:rPr>
              <w:t>………….</w:t>
            </w:r>
          </w:p>
          <w:p w:rsidR="00FC2A53" w:rsidRPr="00926591" w:rsidRDefault="00FC2A53" w:rsidP="000803A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before="120" w:line="360" w:lineRule="auto"/>
              <w:rPr>
                <w:bCs/>
                <w:sz w:val="28"/>
                <w:szCs w:val="28"/>
              </w:rPr>
            </w:pPr>
            <w:r w:rsidRPr="00926591">
              <w:rPr>
                <w:sz w:val="28"/>
                <w:szCs w:val="28"/>
              </w:rPr>
              <w:t>10. Финансовые условия реализации программы</w:t>
            </w:r>
            <w:r w:rsidR="000803A6" w:rsidRPr="00926591">
              <w:rPr>
                <w:sz w:val="28"/>
                <w:szCs w:val="28"/>
              </w:rPr>
              <w:t>…………………………</w:t>
            </w:r>
          </w:p>
          <w:p w:rsidR="00FC2A53" w:rsidRDefault="00FC2A53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0" w:type="dxa"/>
          </w:tcPr>
          <w:p w:rsidR="00FC2A53" w:rsidRPr="000803A6" w:rsidRDefault="000803A6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803A6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  <w:p w:rsidR="00342BE9" w:rsidRDefault="00342BE9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803A6" w:rsidRPr="000803A6" w:rsidRDefault="000803A6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803A6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  <w:p w:rsidR="000803A6" w:rsidRPr="000803A6" w:rsidRDefault="000803A6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803A6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  <w:p w:rsidR="000803A6" w:rsidRPr="000803A6" w:rsidRDefault="000803A6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803A6" w:rsidRDefault="000803A6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803A6" w:rsidRPr="000803A6" w:rsidRDefault="000803A6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803A6">
              <w:rPr>
                <w:rFonts w:ascii="Times New Roman" w:hAnsi="Times New Roman"/>
                <w:bCs/>
                <w:sz w:val="24"/>
                <w:szCs w:val="28"/>
              </w:rPr>
              <w:t>17</w:t>
            </w:r>
          </w:p>
          <w:p w:rsidR="000803A6" w:rsidRPr="000803A6" w:rsidRDefault="000803A6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803A6">
              <w:rPr>
                <w:rFonts w:ascii="Times New Roman" w:hAnsi="Times New Roman"/>
                <w:bCs/>
                <w:sz w:val="24"/>
                <w:szCs w:val="28"/>
              </w:rPr>
              <w:t>17</w:t>
            </w:r>
          </w:p>
          <w:p w:rsidR="000803A6" w:rsidRDefault="00BC7255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18</w:t>
            </w:r>
          </w:p>
          <w:p w:rsidR="00342BE9" w:rsidRDefault="00342BE9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C7255" w:rsidRDefault="00BC7255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24</w:t>
            </w:r>
          </w:p>
          <w:p w:rsidR="00BC7255" w:rsidRDefault="00BC7255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25</w:t>
            </w:r>
          </w:p>
          <w:p w:rsidR="000803A6" w:rsidRDefault="00BC7255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26</w:t>
            </w:r>
          </w:p>
          <w:p w:rsidR="000803A6" w:rsidRDefault="00BC7255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  <w:r w:rsidR="00342BE9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  <w:p w:rsidR="00342BE9" w:rsidRDefault="00342BE9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28</w:t>
            </w:r>
          </w:p>
          <w:p w:rsidR="00342BE9" w:rsidRDefault="00342BE9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803A6" w:rsidRDefault="00342BE9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28</w:t>
            </w:r>
          </w:p>
          <w:p w:rsidR="000803A6" w:rsidRDefault="00342BE9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31</w:t>
            </w:r>
          </w:p>
          <w:p w:rsidR="00342BE9" w:rsidRDefault="00342BE9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803A6" w:rsidRDefault="00342BE9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37</w:t>
            </w:r>
          </w:p>
          <w:p w:rsidR="00342BE9" w:rsidRDefault="00342BE9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803A6" w:rsidRDefault="00342BE9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38</w:t>
            </w:r>
          </w:p>
          <w:p w:rsidR="00342BE9" w:rsidRDefault="00342BE9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42</w:t>
            </w:r>
          </w:p>
          <w:p w:rsidR="00342BE9" w:rsidRDefault="00342BE9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42BE9" w:rsidRPr="000803A6" w:rsidRDefault="00342BE9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44</w:t>
            </w:r>
          </w:p>
          <w:p w:rsidR="000803A6" w:rsidRDefault="000803A6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03A6" w:rsidRDefault="000803A6" w:rsidP="00693B55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93B55" w:rsidRPr="004A04C4" w:rsidRDefault="00693B55" w:rsidP="00693B55">
      <w:pPr>
        <w:pStyle w:val="a4"/>
        <w:spacing w:after="120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</w:p>
    <w:p w:rsidR="00693B55" w:rsidRDefault="00693B55" w:rsidP="00354B6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93B55" w:rsidRDefault="00693B55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3B55" w:rsidRDefault="00693B55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3B55" w:rsidRDefault="00693B55" w:rsidP="00693B55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8515B3" w:rsidRDefault="008515B3" w:rsidP="004E7FC8">
      <w:pPr>
        <w:pStyle w:val="a4"/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03A6" w:rsidRDefault="000803A6" w:rsidP="004E7FC8">
      <w:pPr>
        <w:pStyle w:val="a4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B55" w:rsidRPr="00A11086" w:rsidRDefault="00183209" w:rsidP="004E7FC8">
      <w:pPr>
        <w:pStyle w:val="a4"/>
        <w:spacing w:after="12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</w:t>
      </w:r>
      <w:r w:rsidR="00693B55" w:rsidRPr="00A11086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693B55" w:rsidRPr="00474F7D" w:rsidRDefault="00693B55" w:rsidP="004E7FC8">
      <w:pPr>
        <w:pStyle w:val="a4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474F7D">
        <w:rPr>
          <w:rFonts w:ascii="Times New Roman" w:hAnsi="Times New Roman" w:cs="Times New Roman"/>
          <w:sz w:val="28"/>
          <w:szCs w:val="28"/>
        </w:rPr>
        <w:t xml:space="preserve">- это целенаправленный, закономерный, непрерывный и необратимый процесс перехода учреждения в качественно новое состояние, характеризующееся </w:t>
      </w:r>
      <w:proofErr w:type="spellStart"/>
      <w:r w:rsidRPr="00474F7D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474F7D">
        <w:rPr>
          <w:rFonts w:ascii="Times New Roman" w:hAnsi="Times New Roman" w:cs="Times New Roman"/>
          <w:sz w:val="28"/>
          <w:szCs w:val="28"/>
        </w:rPr>
        <w:t xml:space="preserve">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693B55" w:rsidRPr="00474F7D" w:rsidRDefault="00FA79D3" w:rsidP="004E7FC8">
      <w:pPr>
        <w:pStyle w:val="a4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Программа развития МК</w:t>
      </w:r>
      <w:r w:rsidR="00693B55" w:rsidRPr="00474F7D">
        <w:rPr>
          <w:rFonts w:ascii="Times New Roman" w:hAnsi="Times New Roman" w:cs="Times New Roman"/>
          <w:sz w:val="28"/>
          <w:szCs w:val="28"/>
        </w:rPr>
        <w:t xml:space="preserve">ДОУ (далее Программа) - это система действий для достижения желаемого результата развития учреждения. Программа направлена на повышение качества </w:t>
      </w:r>
      <w:r w:rsidR="003B2C69">
        <w:rPr>
          <w:rFonts w:ascii="Times New Roman" w:hAnsi="Times New Roman" w:cs="Times New Roman"/>
          <w:sz w:val="28"/>
          <w:szCs w:val="28"/>
        </w:rPr>
        <w:t xml:space="preserve">образования детей </w:t>
      </w:r>
      <w:r w:rsidRPr="00474F7D">
        <w:rPr>
          <w:rFonts w:ascii="Times New Roman" w:hAnsi="Times New Roman" w:cs="Times New Roman"/>
          <w:sz w:val="28"/>
          <w:szCs w:val="28"/>
        </w:rPr>
        <w:t>в МК</w:t>
      </w:r>
      <w:r w:rsidR="00656F1D" w:rsidRPr="00474F7D">
        <w:rPr>
          <w:rFonts w:ascii="Times New Roman" w:hAnsi="Times New Roman" w:cs="Times New Roman"/>
          <w:sz w:val="28"/>
          <w:szCs w:val="28"/>
        </w:rPr>
        <w:t xml:space="preserve">ДОУ </w:t>
      </w:r>
      <w:r w:rsidRPr="00474F7D">
        <w:rPr>
          <w:rFonts w:ascii="Times New Roman" w:hAnsi="Times New Roman" w:cs="Times New Roman"/>
          <w:sz w:val="28"/>
          <w:szCs w:val="28"/>
        </w:rPr>
        <w:t>д/с комбинированного вида № 19</w:t>
      </w:r>
      <w:r w:rsidR="00693B55" w:rsidRPr="00474F7D">
        <w:rPr>
          <w:rFonts w:ascii="Times New Roman" w:hAnsi="Times New Roman" w:cs="Times New Roman"/>
          <w:sz w:val="28"/>
          <w:szCs w:val="28"/>
        </w:rPr>
        <w:t xml:space="preserve"> и предполагает активное участие всех участников педагогического процесса в ее реализа</w:t>
      </w:r>
      <w:r w:rsidR="006363A7" w:rsidRPr="00474F7D">
        <w:rPr>
          <w:rFonts w:ascii="Times New Roman" w:hAnsi="Times New Roman" w:cs="Times New Roman"/>
          <w:sz w:val="28"/>
          <w:szCs w:val="28"/>
        </w:rPr>
        <w:t>ции</w:t>
      </w:r>
      <w:r w:rsidR="003B2C69">
        <w:rPr>
          <w:rFonts w:ascii="Times New Roman" w:hAnsi="Times New Roman" w:cs="Times New Roman"/>
          <w:sz w:val="28"/>
          <w:szCs w:val="28"/>
        </w:rPr>
        <w:t>.</w:t>
      </w:r>
    </w:p>
    <w:p w:rsidR="00693B55" w:rsidRPr="00F00026" w:rsidRDefault="00693B55" w:rsidP="004E7FC8">
      <w:pPr>
        <w:pStyle w:val="Default"/>
        <w:jc w:val="both"/>
        <w:rPr>
          <w:color w:val="auto"/>
          <w:sz w:val="28"/>
          <w:szCs w:val="28"/>
        </w:rPr>
      </w:pPr>
      <w:r w:rsidRPr="00F00026">
        <w:rPr>
          <w:b/>
          <w:bCs/>
          <w:i/>
          <w:iCs/>
          <w:color w:val="auto"/>
          <w:sz w:val="28"/>
          <w:szCs w:val="28"/>
        </w:rPr>
        <w:t>Основное предназначение программы</w:t>
      </w:r>
    </w:p>
    <w:p w:rsidR="00693B55" w:rsidRPr="00474F7D" w:rsidRDefault="00693B55" w:rsidP="004E7FC8">
      <w:pPr>
        <w:pStyle w:val="Default"/>
        <w:numPr>
          <w:ilvl w:val="0"/>
          <w:numId w:val="7"/>
        </w:numPr>
        <w:ind w:left="142" w:firstLine="0"/>
        <w:jc w:val="both"/>
        <w:rPr>
          <w:color w:val="auto"/>
          <w:sz w:val="28"/>
          <w:szCs w:val="28"/>
        </w:rPr>
      </w:pPr>
      <w:r w:rsidRPr="00474F7D">
        <w:rPr>
          <w:color w:val="auto"/>
          <w:sz w:val="28"/>
          <w:szCs w:val="28"/>
        </w:rPr>
        <w:t>Определение факторов, затрудняющих реализацию образовательной деятельности</w:t>
      </w:r>
      <w:r w:rsidR="003B2C69">
        <w:rPr>
          <w:color w:val="auto"/>
          <w:sz w:val="28"/>
          <w:szCs w:val="28"/>
        </w:rPr>
        <w:t xml:space="preserve"> в</w:t>
      </w:r>
      <w:r w:rsidRPr="00474F7D">
        <w:rPr>
          <w:color w:val="auto"/>
          <w:sz w:val="28"/>
          <w:szCs w:val="28"/>
        </w:rPr>
        <w:t xml:space="preserve"> ДОУ и </w:t>
      </w:r>
      <w:r w:rsidR="003B2C69">
        <w:rPr>
          <w:color w:val="auto"/>
          <w:sz w:val="28"/>
          <w:szCs w:val="28"/>
        </w:rPr>
        <w:t>ресурсов</w:t>
      </w:r>
      <w:r w:rsidRPr="00474F7D">
        <w:rPr>
          <w:color w:val="auto"/>
          <w:sz w:val="28"/>
          <w:szCs w:val="28"/>
        </w:rPr>
        <w:t xml:space="preserve">, представляющих большие возможности для достижения поставленных целей развития ДОУ. </w:t>
      </w:r>
    </w:p>
    <w:p w:rsidR="00693B55" w:rsidRPr="00474F7D" w:rsidRDefault="00693B55" w:rsidP="004E7FC8">
      <w:pPr>
        <w:pStyle w:val="Default"/>
        <w:numPr>
          <w:ilvl w:val="0"/>
          <w:numId w:val="7"/>
        </w:numPr>
        <w:ind w:left="142" w:firstLine="0"/>
        <w:jc w:val="both"/>
        <w:rPr>
          <w:color w:val="auto"/>
          <w:sz w:val="28"/>
          <w:szCs w:val="28"/>
        </w:rPr>
      </w:pPr>
      <w:r w:rsidRPr="00474F7D">
        <w:rPr>
          <w:color w:val="auto"/>
          <w:sz w:val="28"/>
          <w:szCs w:val="28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здоровья, а так же на оказание качественной коррекционной помощи детям</w:t>
      </w:r>
      <w:r w:rsidR="001C5B8B">
        <w:rPr>
          <w:color w:val="auto"/>
          <w:sz w:val="28"/>
          <w:szCs w:val="28"/>
        </w:rPr>
        <w:t xml:space="preserve"> с ОВЗ;</w:t>
      </w:r>
    </w:p>
    <w:p w:rsidR="00693B55" w:rsidRPr="00474F7D" w:rsidRDefault="00693B55" w:rsidP="004E7FC8">
      <w:pPr>
        <w:pStyle w:val="Default"/>
        <w:numPr>
          <w:ilvl w:val="0"/>
          <w:numId w:val="7"/>
        </w:numPr>
        <w:ind w:left="142" w:firstLine="0"/>
        <w:jc w:val="both"/>
        <w:rPr>
          <w:color w:val="auto"/>
          <w:sz w:val="28"/>
          <w:szCs w:val="28"/>
        </w:rPr>
      </w:pPr>
      <w:r w:rsidRPr="00474F7D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693B55" w:rsidRPr="00474F7D" w:rsidRDefault="00693B55" w:rsidP="004E7FC8">
      <w:pPr>
        <w:pStyle w:val="Default"/>
        <w:numPr>
          <w:ilvl w:val="0"/>
          <w:numId w:val="7"/>
        </w:numPr>
        <w:ind w:left="142" w:firstLine="0"/>
        <w:jc w:val="both"/>
        <w:rPr>
          <w:color w:val="auto"/>
          <w:sz w:val="28"/>
          <w:szCs w:val="28"/>
        </w:rPr>
      </w:pPr>
      <w:r w:rsidRPr="00474F7D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693B55" w:rsidRPr="00474F7D" w:rsidRDefault="00693B55" w:rsidP="004E7FC8">
      <w:pPr>
        <w:pStyle w:val="Default"/>
        <w:numPr>
          <w:ilvl w:val="0"/>
          <w:numId w:val="7"/>
        </w:numPr>
        <w:ind w:left="142" w:firstLine="0"/>
        <w:jc w:val="both"/>
        <w:rPr>
          <w:color w:val="auto"/>
          <w:sz w:val="28"/>
          <w:szCs w:val="28"/>
        </w:rPr>
      </w:pPr>
      <w:r w:rsidRPr="00474F7D">
        <w:rPr>
          <w:color w:val="auto"/>
          <w:sz w:val="28"/>
          <w:szCs w:val="28"/>
        </w:rPr>
        <w:t xml:space="preserve">Обеспечение условий для </w:t>
      </w:r>
      <w:r w:rsidR="00F34AFA">
        <w:rPr>
          <w:color w:val="auto"/>
          <w:sz w:val="28"/>
          <w:szCs w:val="28"/>
        </w:rPr>
        <w:t>непрерывного повышения квалификационного уровня</w:t>
      </w:r>
      <w:r w:rsidRPr="00474F7D">
        <w:rPr>
          <w:color w:val="auto"/>
          <w:sz w:val="28"/>
          <w:szCs w:val="28"/>
        </w:rPr>
        <w:t xml:space="preserve"> всех субъектов образовательной и коррекционно-образовательной деятельности ДОУ. </w:t>
      </w:r>
    </w:p>
    <w:p w:rsidR="001C5B8B" w:rsidRDefault="001C5B8B" w:rsidP="004E7FC8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693B55" w:rsidRPr="00474F7D" w:rsidRDefault="00693B55" w:rsidP="004E7FC8">
      <w:pPr>
        <w:pStyle w:val="Default"/>
        <w:jc w:val="both"/>
        <w:rPr>
          <w:color w:val="auto"/>
          <w:sz w:val="28"/>
          <w:szCs w:val="28"/>
        </w:rPr>
      </w:pPr>
      <w:r w:rsidRPr="00474F7D">
        <w:rPr>
          <w:b/>
          <w:bCs/>
          <w:i/>
          <w:iCs/>
          <w:color w:val="auto"/>
          <w:sz w:val="28"/>
          <w:szCs w:val="28"/>
        </w:rPr>
        <w:t>Качественные характеристики программы</w:t>
      </w:r>
    </w:p>
    <w:p w:rsidR="00693B55" w:rsidRPr="00474F7D" w:rsidRDefault="00693B55" w:rsidP="004E7FC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74F7D">
        <w:rPr>
          <w:b/>
          <w:bCs/>
          <w:color w:val="auto"/>
          <w:sz w:val="28"/>
          <w:szCs w:val="28"/>
        </w:rPr>
        <w:t xml:space="preserve">Актуальность </w:t>
      </w:r>
      <w:r w:rsidRPr="00474F7D">
        <w:rPr>
          <w:color w:val="auto"/>
          <w:sz w:val="28"/>
          <w:szCs w:val="28"/>
        </w:rPr>
        <w:t>- программа ориентирована на решение наиболее значимых проблем для будущей (перспективной) системы образовательного и коррекционно-</w:t>
      </w:r>
      <w:r w:rsidR="00F22557">
        <w:rPr>
          <w:color w:val="auto"/>
          <w:sz w:val="28"/>
          <w:szCs w:val="28"/>
        </w:rPr>
        <w:t xml:space="preserve">развивающего </w:t>
      </w:r>
      <w:r w:rsidRPr="00474F7D">
        <w:rPr>
          <w:color w:val="auto"/>
          <w:sz w:val="28"/>
          <w:szCs w:val="28"/>
        </w:rPr>
        <w:t xml:space="preserve"> процесса детского сада. </w:t>
      </w:r>
    </w:p>
    <w:p w:rsidR="00693B55" w:rsidRPr="00474F7D" w:rsidRDefault="00693B55" w:rsidP="004E7FC8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474F7D">
        <w:rPr>
          <w:b/>
          <w:bCs/>
          <w:color w:val="auto"/>
          <w:sz w:val="28"/>
          <w:szCs w:val="28"/>
        </w:rPr>
        <w:t>Прогностичност</w:t>
      </w:r>
      <w:proofErr w:type="gramStart"/>
      <w:r w:rsidRPr="00474F7D">
        <w:rPr>
          <w:b/>
          <w:bCs/>
          <w:color w:val="auto"/>
          <w:sz w:val="28"/>
          <w:szCs w:val="28"/>
        </w:rPr>
        <w:t>ь</w:t>
      </w:r>
      <w:proofErr w:type="spellEnd"/>
      <w:r w:rsidRPr="00474F7D">
        <w:rPr>
          <w:color w:val="auto"/>
          <w:sz w:val="28"/>
          <w:szCs w:val="28"/>
        </w:rPr>
        <w:t>-</w:t>
      </w:r>
      <w:proofErr w:type="gramEnd"/>
      <w:r w:rsidRPr="00474F7D">
        <w:rPr>
          <w:color w:val="auto"/>
          <w:sz w:val="28"/>
          <w:szCs w:val="28"/>
        </w:rPr>
        <w:t xml:space="preserve">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693B55" w:rsidRPr="00474F7D" w:rsidRDefault="00693B55" w:rsidP="004E7FC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74F7D">
        <w:rPr>
          <w:b/>
          <w:bCs/>
          <w:color w:val="auto"/>
          <w:sz w:val="28"/>
          <w:szCs w:val="28"/>
        </w:rPr>
        <w:t xml:space="preserve">Рациональность </w:t>
      </w:r>
      <w:r w:rsidRPr="00474F7D">
        <w:rPr>
          <w:color w:val="auto"/>
          <w:sz w:val="28"/>
          <w:szCs w:val="28"/>
        </w:rPr>
        <w:t xml:space="preserve">- программой определены цели и способы получения максимально возможных результатов. </w:t>
      </w:r>
    </w:p>
    <w:p w:rsidR="00693B55" w:rsidRPr="00474F7D" w:rsidRDefault="00693B55" w:rsidP="004E7FC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74F7D">
        <w:rPr>
          <w:b/>
          <w:bCs/>
          <w:color w:val="auto"/>
          <w:sz w:val="28"/>
          <w:szCs w:val="28"/>
        </w:rPr>
        <w:t xml:space="preserve">Реалистичность </w:t>
      </w:r>
      <w:r w:rsidRPr="00474F7D">
        <w:rPr>
          <w:color w:val="auto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693B55" w:rsidRPr="00474F7D" w:rsidRDefault="00693B55" w:rsidP="004E7FC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74F7D">
        <w:rPr>
          <w:b/>
          <w:bCs/>
          <w:color w:val="auto"/>
          <w:sz w:val="28"/>
          <w:szCs w:val="28"/>
        </w:rPr>
        <w:lastRenderedPageBreak/>
        <w:t xml:space="preserve">Целостность </w:t>
      </w:r>
      <w:r w:rsidRPr="00474F7D">
        <w:rPr>
          <w:color w:val="auto"/>
          <w:sz w:val="28"/>
          <w:szCs w:val="28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693B55" w:rsidRPr="00474F7D" w:rsidRDefault="00693B55" w:rsidP="004E7FC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74F7D">
        <w:rPr>
          <w:b/>
          <w:bCs/>
          <w:color w:val="auto"/>
          <w:sz w:val="28"/>
          <w:szCs w:val="28"/>
        </w:rPr>
        <w:t xml:space="preserve">Контролируемость </w:t>
      </w:r>
      <w:r w:rsidRPr="00474F7D">
        <w:rPr>
          <w:color w:val="auto"/>
          <w:sz w:val="28"/>
          <w:szCs w:val="28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693B55" w:rsidRPr="00474F7D" w:rsidRDefault="00693B55" w:rsidP="004E7FC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74F7D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Pr="00474F7D">
        <w:rPr>
          <w:color w:val="auto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693B55" w:rsidRPr="00474F7D" w:rsidRDefault="00693B55" w:rsidP="004E7FC8">
      <w:pPr>
        <w:spacing w:after="120"/>
        <w:ind w:firstLine="567"/>
        <w:jc w:val="both"/>
        <w:rPr>
          <w:sz w:val="28"/>
          <w:szCs w:val="28"/>
        </w:rPr>
      </w:pPr>
      <w:r w:rsidRPr="00474F7D">
        <w:rPr>
          <w:b/>
          <w:bCs/>
          <w:sz w:val="28"/>
          <w:szCs w:val="28"/>
        </w:rPr>
        <w:t xml:space="preserve">Индивидуальность </w:t>
      </w:r>
      <w:r w:rsidRPr="00474F7D">
        <w:rPr>
          <w:sz w:val="28"/>
          <w:szCs w:val="28"/>
        </w:rPr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родителей.</w:t>
      </w:r>
    </w:p>
    <w:p w:rsidR="00693B55" w:rsidRPr="00474F7D" w:rsidRDefault="00693B55" w:rsidP="004E7FC8">
      <w:pPr>
        <w:spacing w:after="120"/>
        <w:ind w:firstLine="567"/>
        <w:jc w:val="both"/>
        <w:rPr>
          <w:sz w:val="28"/>
          <w:szCs w:val="28"/>
        </w:rPr>
      </w:pPr>
      <w:r w:rsidRPr="00474F7D">
        <w:rPr>
          <w:sz w:val="28"/>
          <w:szCs w:val="28"/>
        </w:rPr>
        <w:t>Работа над Программой развития состояла из нескольких этапов:</w:t>
      </w:r>
    </w:p>
    <w:p w:rsidR="00693B55" w:rsidRPr="00474F7D" w:rsidRDefault="00693B55" w:rsidP="004E7FC8">
      <w:pPr>
        <w:numPr>
          <w:ilvl w:val="0"/>
          <w:numId w:val="6"/>
        </w:numPr>
        <w:spacing w:after="120"/>
        <w:ind w:left="993" w:hanging="426"/>
        <w:jc w:val="both"/>
        <w:rPr>
          <w:sz w:val="28"/>
          <w:szCs w:val="28"/>
        </w:rPr>
      </w:pPr>
      <w:r w:rsidRPr="00474F7D">
        <w:rPr>
          <w:b/>
          <w:sz w:val="28"/>
          <w:szCs w:val="28"/>
        </w:rPr>
        <w:t>анализ внешней среды</w:t>
      </w:r>
      <w:r w:rsidRPr="00474F7D">
        <w:rPr>
          <w:sz w:val="28"/>
          <w:szCs w:val="28"/>
        </w:rPr>
        <w:t xml:space="preserve"> (тенденций социально-экономического развития общества, образовательной политики федерального и регионального уровня,  социального заказа микросоциума), формулирование консолидированного социального заказа дошкольному образованию;</w:t>
      </w:r>
    </w:p>
    <w:p w:rsidR="00693B55" w:rsidRPr="00474F7D" w:rsidRDefault="00693B55" w:rsidP="004E7FC8">
      <w:pPr>
        <w:numPr>
          <w:ilvl w:val="0"/>
          <w:numId w:val="6"/>
        </w:numPr>
        <w:spacing w:after="120"/>
        <w:ind w:left="993" w:hanging="426"/>
        <w:jc w:val="both"/>
        <w:rPr>
          <w:sz w:val="28"/>
          <w:szCs w:val="28"/>
        </w:rPr>
      </w:pPr>
      <w:r w:rsidRPr="00474F7D">
        <w:rPr>
          <w:b/>
          <w:sz w:val="28"/>
          <w:szCs w:val="28"/>
        </w:rPr>
        <w:t>анализ внутренней среды</w:t>
      </w:r>
      <w:r w:rsidRPr="00474F7D">
        <w:rPr>
          <w:sz w:val="28"/>
          <w:szCs w:val="28"/>
        </w:rPr>
        <w:t xml:space="preserve"> (соответствие деятельност</w:t>
      </w:r>
      <w:r w:rsidR="00CC1BD3">
        <w:rPr>
          <w:sz w:val="28"/>
          <w:szCs w:val="28"/>
        </w:rPr>
        <w:t>и ДОУ социальному заказу</w:t>
      </w:r>
      <w:r w:rsidRPr="00474F7D">
        <w:rPr>
          <w:sz w:val="28"/>
          <w:szCs w:val="28"/>
        </w:rPr>
        <w:t>);</w:t>
      </w:r>
    </w:p>
    <w:p w:rsidR="00693B55" w:rsidRPr="00474F7D" w:rsidRDefault="00693B55" w:rsidP="004E7FC8">
      <w:pPr>
        <w:numPr>
          <w:ilvl w:val="0"/>
          <w:numId w:val="6"/>
        </w:numPr>
        <w:spacing w:after="120"/>
        <w:ind w:left="993" w:hanging="426"/>
        <w:jc w:val="both"/>
        <w:rPr>
          <w:sz w:val="28"/>
          <w:szCs w:val="28"/>
        </w:rPr>
      </w:pPr>
      <w:r w:rsidRPr="00474F7D">
        <w:rPr>
          <w:b/>
          <w:sz w:val="28"/>
          <w:szCs w:val="28"/>
        </w:rPr>
        <w:t>разработка концепции образовательного учреждени</w:t>
      </w:r>
      <w:proofErr w:type="gramStart"/>
      <w:r w:rsidRPr="00474F7D">
        <w:rPr>
          <w:b/>
          <w:sz w:val="28"/>
          <w:szCs w:val="28"/>
        </w:rPr>
        <w:t>я</w:t>
      </w:r>
      <w:r w:rsidR="00CC1BD3">
        <w:rPr>
          <w:sz w:val="28"/>
          <w:szCs w:val="28"/>
        </w:rPr>
        <w:t>(</w:t>
      </w:r>
      <w:proofErr w:type="gramEnd"/>
      <w:r w:rsidR="00CC1BD3">
        <w:rPr>
          <w:sz w:val="28"/>
          <w:szCs w:val="28"/>
        </w:rPr>
        <w:t>миссии и философии ДОУ</w:t>
      </w:r>
      <w:r w:rsidRPr="00474F7D">
        <w:rPr>
          <w:sz w:val="28"/>
          <w:szCs w:val="28"/>
        </w:rPr>
        <w:t>);</w:t>
      </w:r>
    </w:p>
    <w:p w:rsidR="00693B55" w:rsidRPr="00474F7D" w:rsidRDefault="00693B55" w:rsidP="004E7FC8">
      <w:pPr>
        <w:numPr>
          <w:ilvl w:val="0"/>
          <w:numId w:val="6"/>
        </w:numPr>
        <w:spacing w:after="120"/>
        <w:ind w:left="993" w:hanging="426"/>
        <w:jc w:val="both"/>
        <w:rPr>
          <w:b/>
          <w:sz w:val="28"/>
          <w:szCs w:val="28"/>
        </w:rPr>
      </w:pPr>
      <w:r w:rsidRPr="00474F7D">
        <w:rPr>
          <w:b/>
          <w:sz w:val="28"/>
          <w:szCs w:val="28"/>
        </w:rPr>
        <w:t>определен</w:t>
      </w:r>
      <w:r w:rsidR="00CC1BD3">
        <w:rPr>
          <w:b/>
          <w:sz w:val="28"/>
          <w:szCs w:val="28"/>
        </w:rPr>
        <w:t>ие стратегических целей и задач</w:t>
      </w:r>
    </w:p>
    <w:p w:rsidR="00693B55" w:rsidRPr="00474F7D" w:rsidRDefault="00693B55" w:rsidP="004E7FC8">
      <w:pPr>
        <w:pStyle w:val="a4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E81" w:rsidRDefault="00A67E81" w:rsidP="004E7FC8">
      <w:pPr>
        <w:pStyle w:val="a4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F62" w:rsidRDefault="00524F90" w:rsidP="00AF5F62">
      <w:pPr>
        <w:pStyle w:val="a4"/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1.</w:t>
      </w:r>
      <w:r w:rsidR="00693B55" w:rsidRPr="00A11086">
        <w:rPr>
          <w:rFonts w:ascii="Times New Roman" w:hAnsi="Times New Roman" w:cs="Times New Roman"/>
          <w:b/>
          <w:sz w:val="32"/>
          <w:szCs w:val="32"/>
        </w:rPr>
        <w:t>Паспорт Программы</w:t>
      </w:r>
      <w:r>
        <w:rPr>
          <w:rFonts w:ascii="Times New Roman" w:hAnsi="Times New Roman" w:cs="Times New Roman"/>
          <w:b/>
          <w:sz w:val="32"/>
          <w:szCs w:val="32"/>
        </w:rPr>
        <w:t xml:space="preserve"> развития.</w:t>
      </w:r>
    </w:p>
    <w:p w:rsidR="00FA79D3" w:rsidRPr="00AF5F62" w:rsidRDefault="00FA79D3" w:rsidP="00AF5F62">
      <w:pPr>
        <w:pStyle w:val="a4"/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4F7D">
        <w:rPr>
          <w:b/>
          <w:bCs/>
          <w:sz w:val="28"/>
          <w:szCs w:val="28"/>
        </w:rPr>
        <w:br/>
      </w:r>
    </w:p>
    <w:p w:rsidR="00FA79D3" w:rsidRPr="00474F7D" w:rsidRDefault="00FA79D3" w:rsidP="004E7FC8">
      <w:pPr>
        <w:spacing w:after="158"/>
        <w:jc w:val="both"/>
        <w:rPr>
          <w:sz w:val="28"/>
          <w:szCs w:val="28"/>
        </w:rPr>
      </w:pPr>
      <w:r w:rsidRPr="00474F7D">
        <w:rPr>
          <w:sz w:val="28"/>
          <w:szCs w:val="28"/>
        </w:rPr>
        <w:t> </w:t>
      </w:r>
    </w:p>
    <w:tbl>
      <w:tblPr>
        <w:tblW w:w="0" w:type="auto"/>
        <w:tblInd w:w="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7453"/>
      </w:tblGrid>
      <w:tr w:rsidR="00FA79D3" w:rsidRPr="00474F7D" w:rsidTr="005751E2">
        <w:tc>
          <w:tcPr>
            <w:tcW w:w="2186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Pr="00474F7D" w:rsidRDefault="00FA79D3" w:rsidP="004E7FC8">
            <w:p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53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Pr="00474F7D" w:rsidRDefault="00FA79D3" w:rsidP="00D42A01">
            <w:p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Программа развития </w:t>
            </w:r>
            <w:r w:rsidR="003E5F9A" w:rsidRPr="00474F7D">
              <w:rPr>
                <w:i/>
                <w:iCs/>
                <w:sz w:val="28"/>
                <w:szCs w:val="28"/>
              </w:rPr>
              <w:t>МК</w:t>
            </w:r>
            <w:r w:rsidRPr="00474F7D">
              <w:rPr>
                <w:i/>
                <w:iCs/>
                <w:sz w:val="28"/>
                <w:szCs w:val="28"/>
              </w:rPr>
              <w:t>ДОУ</w:t>
            </w:r>
            <w:r w:rsidR="003E5F9A" w:rsidRPr="00474F7D">
              <w:rPr>
                <w:i/>
                <w:iCs/>
                <w:sz w:val="28"/>
                <w:szCs w:val="28"/>
              </w:rPr>
              <w:t xml:space="preserve"> д/с комбинированного вида № 19</w:t>
            </w:r>
            <w:r w:rsidR="00A11086">
              <w:rPr>
                <w:i/>
                <w:iCs/>
                <w:sz w:val="28"/>
                <w:szCs w:val="28"/>
              </w:rPr>
              <w:t xml:space="preserve"> </w:t>
            </w:r>
            <w:r w:rsidR="00D42A01">
              <w:rPr>
                <w:i/>
                <w:iCs/>
                <w:sz w:val="28"/>
                <w:szCs w:val="28"/>
              </w:rPr>
              <w:t xml:space="preserve"> </w:t>
            </w:r>
            <w:r w:rsidR="00A11086">
              <w:rPr>
                <w:i/>
                <w:iCs/>
                <w:sz w:val="28"/>
                <w:szCs w:val="28"/>
              </w:rPr>
              <w:t xml:space="preserve">«Шаг в будущее» </w:t>
            </w:r>
            <w:r w:rsidRPr="00474F7D">
              <w:rPr>
                <w:sz w:val="28"/>
                <w:szCs w:val="28"/>
              </w:rPr>
              <w:t> на 20</w:t>
            </w:r>
            <w:r w:rsidRPr="00474F7D">
              <w:rPr>
                <w:i/>
                <w:iCs/>
                <w:sz w:val="28"/>
                <w:szCs w:val="28"/>
              </w:rPr>
              <w:t>2</w:t>
            </w:r>
            <w:r w:rsidR="00CE370E" w:rsidRPr="00474F7D">
              <w:rPr>
                <w:i/>
                <w:iCs/>
                <w:sz w:val="28"/>
                <w:szCs w:val="28"/>
              </w:rPr>
              <w:t>0</w:t>
            </w:r>
            <w:r w:rsidRPr="00474F7D">
              <w:rPr>
                <w:sz w:val="28"/>
                <w:szCs w:val="28"/>
              </w:rPr>
              <w:t>–20</w:t>
            </w:r>
            <w:r w:rsidR="00CC1BD3">
              <w:rPr>
                <w:i/>
                <w:iCs/>
                <w:sz w:val="28"/>
                <w:szCs w:val="28"/>
              </w:rPr>
              <w:t>25</w:t>
            </w:r>
            <w:r w:rsidRPr="00474F7D">
              <w:rPr>
                <w:i/>
                <w:iCs/>
                <w:sz w:val="28"/>
                <w:szCs w:val="28"/>
              </w:rPr>
              <w:t> </w:t>
            </w:r>
            <w:proofErr w:type="spellStart"/>
            <w:r w:rsidR="00D42A01">
              <w:rPr>
                <w:sz w:val="28"/>
                <w:szCs w:val="28"/>
              </w:rPr>
              <w:t>г.</w:t>
            </w:r>
            <w:proofErr w:type="gramStart"/>
            <w:r w:rsidR="00D42A01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D42A01">
              <w:rPr>
                <w:sz w:val="28"/>
                <w:szCs w:val="28"/>
              </w:rPr>
              <w:t>.</w:t>
            </w:r>
          </w:p>
        </w:tc>
      </w:tr>
      <w:tr w:rsidR="00FA79D3" w:rsidRPr="00474F7D" w:rsidTr="005751E2">
        <w:tc>
          <w:tcPr>
            <w:tcW w:w="2186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Pr="00474F7D" w:rsidRDefault="00FA79D3" w:rsidP="004E7FC8">
            <w:p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7453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Default="00FA79D3" w:rsidP="004E7FC8">
            <w:pPr>
              <w:spacing w:after="158"/>
              <w:jc w:val="both"/>
              <w:rPr>
                <w:i/>
                <w:iCs/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Рабочая группа в составе, утвержденном </w:t>
            </w:r>
            <w:r w:rsidR="003E5F9A" w:rsidRPr="00474F7D">
              <w:rPr>
                <w:i/>
                <w:iCs/>
                <w:sz w:val="28"/>
                <w:szCs w:val="28"/>
              </w:rPr>
              <w:t xml:space="preserve">приказом МКДОУ д/с комбинированного вида </w:t>
            </w:r>
            <w:r w:rsidRPr="00474F7D">
              <w:rPr>
                <w:i/>
                <w:iCs/>
                <w:sz w:val="28"/>
                <w:szCs w:val="28"/>
              </w:rPr>
              <w:t>1</w:t>
            </w:r>
            <w:r w:rsidR="003E5F9A" w:rsidRPr="00474F7D">
              <w:rPr>
                <w:i/>
                <w:iCs/>
                <w:sz w:val="28"/>
                <w:szCs w:val="28"/>
              </w:rPr>
              <w:t>9</w:t>
            </w:r>
            <w:r w:rsidRPr="00474F7D">
              <w:rPr>
                <w:i/>
                <w:iCs/>
                <w:sz w:val="28"/>
                <w:szCs w:val="28"/>
              </w:rPr>
              <w:t>от</w:t>
            </w:r>
            <w:r w:rsidR="007F063A">
              <w:rPr>
                <w:i/>
                <w:iCs/>
                <w:sz w:val="28"/>
                <w:szCs w:val="28"/>
              </w:rPr>
              <w:t xml:space="preserve"> 22.09.2020г.№ 63</w:t>
            </w:r>
            <w:r w:rsidR="00697E47">
              <w:rPr>
                <w:i/>
                <w:iCs/>
                <w:sz w:val="28"/>
                <w:szCs w:val="28"/>
              </w:rPr>
              <w:t>/1</w:t>
            </w:r>
          </w:p>
          <w:p w:rsidR="00524F90" w:rsidRDefault="00524F90" w:rsidP="004E7FC8">
            <w:pPr>
              <w:spacing w:after="158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i/>
                <w:iCs/>
                <w:sz w:val="28"/>
                <w:szCs w:val="28"/>
              </w:rPr>
              <w:t>Конякина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С.</w:t>
            </w:r>
            <w:proofErr w:type="gramStart"/>
            <w:r>
              <w:rPr>
                <w:i/>
                <w:iCs/>
                <w:sz w:val="28"/>
                <w:szCs w:val="28"/>
              </w:rPr>
              <w:t>В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gramStart"/>
            <w:r>
              <w:rPr>
                <w:i/>
                <w:iCs/>
                <w:sz w:val="28"/>
                <w:szCs w:val="28"/>
              </w:rPr>
              <w:t>заместитель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заведующего по </w:t>
            </w:r>
            <w:proofErr w:type="spellStart"/>
            <w:r>
              <w:rPr>
                <w:i/>
                <w:iCs/>
                <w:sz w:val="28"/>
                <w:szCs w:val="28"/>
              </w:rPr>
              <w:t>В.иМ.Р</w:t>
            </w:r>
            <w:proofErr w:type="spellEnd"/>
            <w:r>
              <w:rPr>
                <w:i/>
                <w:iCs/>
                <w:sz w:val="28"/>
                <w:szCs w:val="28"/>
              </w:rPr>
              <w:t>.</w:t>
            </w:r>
          </w:p>
          <w:p w:rsidR="00524F90" w:rsidRDefault="00524F90" w:rsidP="004E7FC8">
            <w:pPr>
              <w:spacing w:after="158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 Шалимова Н.А., учитель-логопед, </w:t>
            </w:r>
          </w:p>
          <w:p w:rsidR="00524F90" w:rsidRPr="00474F7D" w:rsidRDefault="00524F90" w:rsidP="004E7FC8">
            <w:pPr>
              <w:spacing w:after="158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Данилина Н.В., педагог-психолог</w:t>
            </w:r>
          </w:p>
        </w:tc>
      </w:tr>
      <w:tr w:rsidR="00FA79D3" w:rsidRPr="00474F7D" w:rsidTr="005751E2">
        <w:tc>
          <w:tcPr>
            <w:tcW w:w="2186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Pr="00474F7D" w:rsidRDefault="00FA79D3" w:rsidP="004E7FC8">
            <w:p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lastRenderedPageBreak/>
              <w:t>Координаторы</w:t>
            </w:r>
          </w:p>
        </w:tc>
        <w:tc>
          <w:tcPr>
            <w:tcW w:w="7453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Pr="00474F7D" w:rsidRDefault="00F91CF7" w:rsidP="004E7FC8">
            <w:p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i/>
                <w:iCs/>
                <w:sz w:val="28"/>
                <w:szCs w:val="28"/>
              </w:rPr>
              <w:t>Андреева Елена Ивановна</w:t>
            </w:r>
            <w:r w:rsidR="00FA79D3" w:rsidRPr="00474F7D">
              <w:rPr>
                <w:sz w:val="28"/>
                <w:szCs w:val="28"/>
              </w:rPr>
              <w:t>, заведующий </w:t>
            </w:r>
            <w:r w:rsidRPr="00474F7D">
              <w:rPr>
                <w:i/>
                <w:iCs/>
                <w:sz w:val="28"/>
                <w:szCs w:val="28"/>
              </w:rPr>
              <w:t>МК</w:t>
            </w:r>
            <w:r w:rsidR="00FA79D3" w:rsidRPr="00474F7D">
              <w:rPr>
                <w:i/>
                <w:iCs/>
                <w:sz w:val="28"/>
                <w:szCs w:val="28"/>
              </w:rPr>
              <w:t xml:space="preserve">ДОУ </w:t>
            </w:r>
            <w:r w:rsidRPr="00474F7D">
              <w:rPr>
                <w:i/>
                <w:iCs/>
                <w:sz w:val="28"/>
                <w:szCs w:val="28"/>
              </w:rPr>
              <w:t>д/с комбинированного вида № 19</w:t>
            </w:r>
          </w:p>
          <w:p w:rsidR="00FA79D3" w:rsidRPr="00474F7D" w:rsidRDefault="00FA79D3" w:rsidP="004E7FC8">
            <w:pPr>
              <w:spacing w:after="158"/>
              <w:jc w:val="both"/>
              <w:rPr>
                <w:sz w:val="28"/>
                <w:szCs w:val="28"/>
              </w:rPr>
            </w:pPr>
          </w:p>
        </w:tc>
      </w:tr>
      <w:tr w:rsidR="00FA79D3" w:rsidRPr="00474F7D" w:rsidTr="005751E2">
        <w:tc>
          <w:tcPr>
            <w:tcW w:w="2186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Pr="00474F7D" w:rsidRDefault="00FA79D3" w:rsidP="004E7FC8">
            <w:p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453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Pr="00474F7D" w:rsidRDefault="001C5B8B" w:rsidP="004E7FC8">
            <w:pPr>
              <w:spacing w:after="158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</w:t>
            </w:r>
            <w:r w:rsidR="00FA79D3" w:rsidRPr="00474F7D">
              <w:rPr>
                <w:sz w:val="28"/>
                <w:szCs w:val="28"/>
              </w:rPr>
              <w:t> </w:t>
            </w:r>
            <w:r w:rsidR="00F91CF7" w:rsidRPr="00474F7D">
              <w:rPr>
                <w:i/>
                <w:iCs/>
                <w:sz w:val="28"/>
                <w:szCs w:val="28"/>
              </w:rPr>
              <w:t>МК</w:t>
            </w:r>
            <w:r w:rsidR="00FA79D3" w:rsidRPr="00474F7D">
              <w:rPr>
                <w:i/>
                <w:iCs/>
                <w:sz w:val="28"/>
                <w:szCs w:val="28"/>
              </w:rPr>
              <w:t xml:space="preserve">ДОУ </w:t>
            </w:r>
            <w:r w:rsidR="00F91CF7" w:rsidRPr="00474F7D">
              <w:rPr>
                <w:i/>
                <w:iCs/>
                <w:sz w:val="28"/>
                <w:szCs w:val="28"/>
              </w:rPr>
              <w:t>д/с комбинированного вида № 19</w:t>
            </w:r>
          </w:p>
          <w:p w:rsidR="00F91CF7" w:rsidRPr="00474F7D" w:rsidRDefault="00F91CF7" w:rsidP="004E7FC8">
            <w:pPr>
              <w:spacing w:after="158"/>
              <w:jc w:val="both"/>
              <w:rPr>
                <w:sz w:val="28"/>
                <w:szCs w:val="28"/>
              </w:rPr>
            </w:pPr>
          </w:p>
        </w:tc>
      </w:tr>
      <w:tr w:rsidR="00FA79D3" w:rsidRPr="00474F7D" w:rsidTr="005751E2">
        <w:tc>
          <w:tcPr>
            <w:tcW w:w="2186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Pr="00474F7D" w:rsidRDefault="00FA79D3" w:rsidP="00CC1BD3">
            <w:pPr>
              <w:spacing w:after="158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7453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Pr="00474F7D" w:rsidRDefault="00426536" w:rsidP="004E7FC8">
            <w:pPr>
              <w:pStyle w:val="a9"/>
              <w:numPr>
                <w:ilvl w:val="0"/>
                <w:numId w:val="18"/>
              </w:numPr>
              <w:spacing w:after="158"/>
              <w:jc w:val="both"/>
              <w:rPr>
                <w:sz w:val="28"/>
                <w:szCs w:val="28"/>
              </w:rPr>
            </w:pPr>
            <w:hyperlink r:id="rId10" w:anchor="/document/99/902389617/" w:history="1">
              <w:r w:rsidR="00FA79D3" w:rsidRPr="00474F7D">
                <w:rPr>
                  <w:sz w:val="28"/>
                  <w:szCs w:val="28"/>
                </w:rPr>
                <w:t>Федеральный закон «Об образовании в Российской Федерации» от 29.12.2012 № 273-ФЗ</w:t>
              </w:r>
            </w:hyperlink>
            <w:r w:rsidR="00FA79D3" w:rsidRPr="00474F7D">
              <w:rPr>
                <w:sz w:val="28"/>
                <w:szCs w:val="28"/>
              </w:rPr>
              <w:t>.</w:t>
            </w:r>
          </w:p>
          <w:p w:rsidR="00F91CF7" w:rsidRPr="00474F7D" w:rsidRDefault="00F91CF7" w:rsidP="004E7FC8">
            <w:pPr>
              <w:pStyle w:val="a9"/>
              <w:numPr>
                <w:ilvl w:val="0"/>
                <w:numId w:val="18"/>
              </w:num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"Конвенция о правах ребенка"</w:t>
            </w:r>
          </w:p>
          <w:p w:rsidR="00FA79D3" w:rsidRPr="00474F7D" w:rsidRDefault="00FA79D3" w:rsidP="004E7FC8">
            <w:pPr>
              <w:pStyle w:val="a9"/>
              <w:numPr>
                <w:ilvl w:val="0"/>
                <w:numId w:val="18"/>
              </w:num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Стратегия развития воспитания в РФ на период до 2025 года, утвержденная </w:t>
            </w:r>
            <w:hyperlink r:id="rId11" w:anchor="/document/99/420277810/" w:history="1">
              <w:r w:rsidRPr="00474F7D">
                <w:rPr>
                  <w:sz w:val="28"/>
                  <w:szCs w:val="28"/>
                </w:rPr>
                <w:t>распоряжением Правительства РФ от 29.05.2015 № 996-р</w:t>
              </w:r>
            </w:hyperlink>
            <w:r w:rsidRPr="00474F7D">
              <w:rPr>
                <w:sz w:val="28"/>
                <w:szCs w:val="28"/>
              </w:rPr>
              <w:t>.</w:t>
            </w:r>
          </w:p>
          <w:p w:rsidR="00FA79D3" w:rsidRPr="00474F7D" w:rsidRDefault="00FA79D3" w:rsidP="004E7FC8">
            <w:pPr>
              <w:pStyle w:val="a9"/>
              <w:numPr>
                <w:ilvl w:val="0"/>
                <w:numId w:val="18"/>
              </w:num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Концепция развития дополнительного образования детей в РФ, утвержденная </w:t>
            </w:r>
            <w:hyperlink r:id="rId12" w:anchor="/document/99/420219217/" w:history="1">
              <w:r w:rsidRPr="00474F7D">
                <w:rPr>
                  <w:sz w:val="28"/>
                  <w:szCs w:val="28"/>
                </w:rPr>
                <w:t>распоряжением Правительства РФ от 04.09.2014 № 1726-р</w:t>
              </w:r>
            </w:hyperlink>
            <w:r w:rsidRPr="00474F7D">
              <w:rPr>
                <w:sz w:val="28"/>
                <w:szCs w:val="28"/>
              </w:rPr>
              <w:t>.</w:t>
            </w:r>
          </w:p>
          <w:p w:rsidR="0010147B" w:rsidRDefault="00456B1B" w:rsidP="00456B1B">
            <w:pPr>
              <w:pStyle w:val="a9"/>
              <w:numPr>
                <w:ilvl w:val="0"/>
                <w:numId w:val="18"/>
              </w:numPr>
              <w:spacing w:after="158"/>
              <w:jc w:val="both"/>
              <w:rPr>
                <w:sz w:val="28"/>
                <w:szCs w:val="28"/>
              </w:rPr>
            </w:pPr>
            <w:r w:rsidRPr="00456B1B">
              <w:rPr>
                <w:sz w:val="28"/>
                <w:szCs w:val="28"/>
              </w:rPr>
              <w:t xml:space="preserve">Указ президента РФ В.В. Путина № 204 от 7.05. 2018 года. </w:t>
            </w:r>
            <w:r>
              <w:rPr>
                <w:sz w:val="28"/>
                <w:szCs w:val="28"/>
              </w:rPr>
              <w:t>«</w:t>
            </w:r>
            <w:r w:rsidRPr="00456B1B">
              <w:rPr>
                <w:sz w:val="28"/>
                <w:szCs w:val="28"/>
              </w:rPr>
              <w:t>О национальных целях и стратегических задачах развития Российской Федерации на период до 2024 года</w:t>
            </w:r>
            <w:r>
              <w:rPr>
                <w:sz w:val="28"/>
                <w:szCs w:val="28"/>
              </w:rPr>
              <w:t>»</w:t>
            </w:r>
          </w:p>
          <w:p w:rsidR="00903ED8" w:rsidRDefault="00903ED8" w:rsidP="00903ED8">
            <w:pPr>
              <w:pStyle w:val="a9"/>
              <w:numPr>
                <w:ilvl w:val="0"/>
                <w:numId w:val="18"/>
              </w:numPr>
              <w:spacing w:after="158"/>
              <w:jc w:val="both"/>
              <w:rPr>
                <w:sz w:val="28"/>
                <w:szCs w:val="28"/>
              </w:rPr>
            </w:pPr>
            <w:r w:rsidRPr="00903ED8">
              <w:rPr>
                <w:sz w:val="28"/>
                <w:szCs w:val="28"/>
              </w:rPr>
              <w:t>Постановление Главного государственного санитарного врача РФ от 27.10.2020 № 32 "Об утверждении санитарно-эпидемиологических правил и норм СанПиН 2.3/2.4.3590-2О "Санитарно-эпидемиологические требования к организации общественного питания населения"</w:t>
            </w:r>
          </w:p>
          <w:p w:rsidR="00513A05" w:rsidRPr="00513A05" w:rsidRDefault="00513A05" w:rsidP="004E7FC8">
            <w:pPr>
              <w:pStyle w:val="a9"/>
              <w:numPr>
                <w:ilvl w:val="0"/>
                <w:numId w:val="18"/>
              </w:numPr>
              <w:spacing w:after="158"/>
              <w:jc w:val="both"/>
              <w:rPr>
                <w:sz w:val="28"/>
                <w:szCs w:val="28"/>
              </w:rPr>
            </w:pPr>
            <w:proofErr w:type="gramStart"/>
            <w:r w:rsidRPr="00513A05">
              <w:rPr>
                <w:sz w:val="28"/>
                <w:szCs w:val="28"/>
              </w:rPr>
              <w:t>Приказ Минтруда России от 18.10.2013 N 544н (с изм. от 25.12.2014)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F91CF7" w:rsidRPr="00474F7D" w:rsidRDefault="00F91CF7" w:rsidP="004E7FC8">
            <w:pPr>
              <w:pStyle w:val="a9"/>
              <w:numPr>
                <w:ilvl w:val="0"/>
                <w:numId w:val="18"/>
              </w:num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Закон Тульской области «Об образовании» от 30 сентября 2013 г. № 1989-ЗТО, принят Тульской областной Думой 26 сентября 2013г;</w:t>
            </w:r>
          </w:p>
          <w:p w:rsidR="00A11086" w:rsidRDefault="00FB664F" w:rsidP="00A11086">
            <w:pPr>
              <w:pStyle w:val="a9"/>
              <w:numPr>
                <w:ilvl w:val="0"/>
                <w:numId w:val="18"/>
              </w:num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 </w:t>
            </w:r>
            <w:hyperlink r:id="rId13" w:anchor="/document/99/499057887/ZAP27UE3DK/" w:history="1">
              <w:r w:rsidRPr="00474F7D">
                <w:rPr>
                  <w:sz w:val="28"/>
                  <w:szCs w:val="28"/>
                </w:rPr>
                <w:t>Федеральный государственный образовательный стандарт дошкольного образования</w:t>
              </w:r>
            </w:hyperlink>
            <w:r w:rsidRPr="00474F7D">
              <w:rPr>
                <w:sz w:val="28"/>
                <w:szCs w:val="28"/>
              </w:rPr>
              <w:t xml:space="preserve"> (ФГОС </w:t>
            </w:r>
            <w:proofErr w:type="gramStart"/>
            <w:r w:rsidRPr="00474F7D">
              <w:rPr>
                <w:sz w:val="28"/>
                <w:szCs w:val="28"/>
              </w:rPr>
              <w:t>ДО</w:t>
            </w:r>
            <w:proofErr w:type="gramEnd"/>
            <w:r w:rsidRPr="00474F7D">
              <w:rPr>
                <w:sz w:val="28"/>
                <w:szCs w:val="28"/>
              </w:rPr>
              <w:t>).</w:t>
            </w:r>
          </w:p>
          <w:p w:rsidR="00F91CF7" w:rsidRPr="00A11086" w:rsidRDefault="00F91CF7" w:rsidP="00A11086">
            <w:pPr>
              <w:pStyle w:val="a9"/>
              <w:numPr>
                <w:ilvl w:val="0"/>
                <w:numId w:val="18"/>
              </w:numPr>
              <w:spacing w:after="158"/>
              <w:jc w:val="both"/>
              <w:rPr>
                <w:sz w:val="28"/>
                <w:szCs w:val="28"/>
              </w:rPr>
            </w:pPr>
            <w:r w:rsidRPr="00A11086">
              <w:rPr>
                <w:sz w:val="28"/>
                <w:szCs w:val="28"/>
              </w:rPr>
              <w:t xml:space="preserve">Приказ Министерства образования Тульской области от 02 июля 2013 № 601 «Об организации работы по обеспечению введения ФГОС </w:t>
            </w:r>
            <w:proofErr w:type="spellStart"/>
            <w:r w:rsidRPr="00A11086">
              <w:rPr>
                <w:sz w:val="28"/>
                <w:szCs w:val="28"/>
              </w:rPr>
              <w:t>ДОв</w:t>
            </w:r>
            <w:proofErr w:type="spellEnd"/>
            <w:r w:rsidRPr="00A11086">
              <w:rPr>
                <w:sz w:val="28"/>
                <w:szCs w:val="28"/>
              </w:rPr>
              <w:t xml:space="preserve"> образовательных организациях (учреждениях) Тульской области»;</w:t>
            </w:r>
          </w:p>
          <w:p w:rsidR="00F91CF7" w:rsidRPr="00474F7D" w:rsidRDefault="00F91CF7" w:rsidP="004E7FC8">
            <w:pPr>
              <w:pStyle w:val="a9"/>
              <w:numPr>
                <w:ilvl w:val="0"/>
                <w:numId w:val="18"/>
              </w:num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Приказ Министерства труда и социальной защиты </w:t>
            </w:r>
            <w:proofErr w:type="spellStart"/>
            <w:r w:rsidRPr="00474F7D">
              <w:rPr>
                <w:sz w:val="28"/>
                <w:szCs w:val="28"/>
              </w:rPr>
              <w:t>Росийской</w:t>
            </w:r>
            <w:proofErr w:type="spellEnd"/>
            <w:r w:rsidRPr="00474F7D">
              <w:rPr>
                <w:sz w:val="28"/>
                <w:szCs w:val="28"/>
              </w:rPr>
              <w:t xml:space="preserve"> Федерации от 18.10.2013 № 544н «Об утверждении профессионального стандарта "Педагог </w:t>
            </w:r>
            <w:r w:rsidRPr="00474F7D">
              <w:rPr>
                <w:sz w:val="28"/>
                <w:szCs w:val="28"/>
              </w:rPr>
              <w:lastRenderedPageBreak/>
              <w:t>(педагогическая деятельность в сфере дошкольного, начального общего, основного общего, среднего общего образования) (воспитатель, учитель)"»</w:t>
            </w:r>
          </w:p>
          <w:p w:rsidR="00F91CF7" w:rsidRPr="00474F7D" w:rsidRDefault="00FB664F" w:rsidP="004E7FC8">
            <w:pPr>
              <w:pStyle w:val="a9"/>
              <w:numPr>
                <w:ilvl w:val="0"/>
                <w:numId w:val="18"/>
              </w:num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Письмо </w:t>
            </w:r>
            <w:proofErr w:type="spellStart"/>
            <w:r w:rsidRPr="00474F7D">
              <w:rPr>
                <w:sz w:val="28"/>
                <w:szCs w:val="28"/>
              </w:rPr>
              <w:t>Минобрнауки</w:t>
            </w:r>
            <w:proofErr w:type="spellEnd"/>
            <w:r w:rsidRPr="00474F7D">
              <w:rPr>
                <w:sz w:val="28"/>
                <w:szCs w:val="28"/>
              </w:rPr>
              <w:t xml:space="preserve"> РФ от 18.04.2008 № АФ-150/06 «О создании условий для получения образования детьми с ограниченными возможностями здоровья и детьми-инвалидами»</w:t>
            </w:r>
          </w:p>
          <w:p w:rsidR="00FB664F" w:rsidRPr="00474F7D" w:rsidRDefault="00FB664F" w:rsidP="004E7FC8">
            <w:pPr>
              <w:pStyle w:val="a9"/>
              <w:spacing w:after="158"/>
              <w:jc w:val="both"/>
              <w:rPr>
                <w:sz w:val="28"/>
                <w:szCs w:val="28"/>
              </w:rPr>
            </w:pPr>
          </w:p>
          <w:p w:rsidR="00FA79D3" w:rsidRPr="00474F7D" w:rsidRDefault="00FA79D3" w:rsidP="007533F8">
            <w:pPr>
              <w:pStyle w:val="a9"/>
              <w:numPr>
                <w:ilvl w:val="0"/>
                <w:numId w:val="18"/>
              </w:num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 </w:t>
            </w:r>
            <w:hyperlink r:id="rId14" w:anchor="/document/99/565627315/" w:history="1">
              <w:r w:rsidRPr="00474F7D">
                <w:rPr>
                  <w:sz w:val="28"/>
                  <w:szCs w:val="28"/>
                </w:rPr>
                <w:t xml:space="preserve">приказом </w:t>
              </w:r>
              <w:proofErr w:type="spellStart"/>
              <w:r w:rsidRPr="00474F7D">
                <w:rPr>
                  <w:sz w:val="28"/>
                  <w:szCs w:val="28"/>
                </w:rPr>
                <w:t>Минпросвещения</w:t>
              </w:r>
              <w:proofErr w:type="spellEnd"/>
              <w:r w:rsidRPr="00474F7D">
                <w:rPr>
                  <w:sz w:val="28"/>
                  <w:szCs w:val="28"/>
                </w:rPr>
                <w:t xml:space="preserve"> от 31.07.2020 № 373</w:t>
              </w:r>
            </w:hyperlink>
            <w:r w:rsidRPr="00474F7D">
              <w:rPr>
                <w:sz w:val="28"/>
                <w:szCs w:val="28"/>
              </w:rPr>
              <w:t>.</w:t>
            </w:r>
          </w:p>
          <w:p w:rsidR="00FB664F" w:rsidRPr="00474F7D" w:rsidRDefault="00FB664F" w:rsidP="004E7FC8">
            <w:pPr>
              <w:pStyle w:val="a9"/>
              <w:spacing w:after="158"/>
              <w:jc w:val="both"/>
              <w:rPr>
                <w:sz w:val="28"/>
                <w:szCs w:val="28"/>
              </w:rPr>
            </w:pPr>
          </w:p>
          <w:p w:rsidR="00FB664F" w:rsidRPr="00474F7D" w:rsidRDefault="00FA79D3" w:rsidP="004E7FC8">
            <w:pPr>
              <w:pStyle w:val="a9"/>
              <w:numPr>
                <w:ilvl w:val="0"/>
                <w:numId w:val="18"/>
              </w:num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 </w:t>
            </w:r>
            <w:r w:rsidR="00FB664F" w:rsidRPr="00474F7D">
              <w:rPr>
                <w:sz w:val="28"/>
                <w:szCs w:val="28"/>
              </w:rPr>
              <w:t>Устав МК</w:t>
            </w:r>
            <w:r w:rsidR="00A11086">
              <w:rPr>
                <w:sz w:val="28"/>
                <w:szCs w:val="28"/>
              </w:rPr>
              <w:t>Д</w:t>
            </w:r>
            <w:r w:rsidR="00FB664F" w:rsidRPr="00474F7D">
              <w:rPr>
                <w:sz w:val="28"/>
                <w:szCs w:val="28"/>
              </w:rPr>
              <w:t>ОУ д/с комбинированного  вида № 19</w:t>
            </w:r>
            <w:r w:rsidR="00C92A6E">
              <w:rPr>
                <w:sz w:val="28"/>
                <w:szCs w:val="28"/>
              </w:rPr>
              <w:t>,утвержден Постановлением администрации МО Узловский район от 25.12.2019г. № 2066</w:t>
            </w:r>
          </w:p>
          <w:p w:rsidR="00FA79D3" w:rsidRPr="00474F7D" w:rsidRDefault="00FA79D3" w:rsidP="004E7FC8">
            <w:pPr>
              <w:spacing w:after="158"/>
              <w:jc w:val="both"/>
              <w:rPr>
                <w:sz w:val="28"/>
                <w:szCs w:val="28"/>
              </w:rPr>
            </w:pPr>
          </w:p>
        </w:tc>
      </w:tr>
      <w:tr w:rsidR="00FA79D3" w:rsidRPr="00474F7D" w:rsidTr="005751E2">
        <w:tc>
          <w:tcPr>
            <w:tcW w:w="2186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Pr="00474F7D" w:rsidRDefault="00FA79D3" w:rsidP="004E7FC8">
            <w:p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lastRenderedPageBreak/>
              <w:t>Срок реализации программы развития</w:t>
            </w:r>
          </w:p>
        </w:tc>
        <w:tc>
          <w:tcPr>
            <w:tcW w:w="7453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Pr="00474F7D" w:rsidRDefault="00FB664F" w:rsidP="00F22557">
            <w:p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i/>
                <w:iCs/>
                <w:sz w:val="28"/>
                <w:szCs w:val="28"/>
              </w:rPr>
              <w:t xml:space="preserve">5 лет </w:t>
            </w:r>
          </w:p>
        </w:tc>
      </w:tr>
      <w:tr w:rsidR="00FA79D3" w:rsidRPr="00474F7D" w:rsidTr="005751E2">
        <w:tc>
          <w:tcPr>
            <w:tcW w:w="2186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Pr="00474F7D" w:rsidRDefault="00FA79D3" w:rsidP="004E7FC8">
            <w:p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Основные этапы реализации программы развития</w:t>
            </w:r>
          </w:p>
        </w:tc>
        <w:tc>
          <w:tcPr>
            <w:tcW w:w="7453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Pr="00474F7D" w:rsidRDefault="00FA79D3" w:rsidP="004E7FC8">
            <w:pPr>
              <w:spacing w:after="158"/>
              <w:jc w:val="both"/>
              <w:rPr>
                <w:sz w:val="28"/>
                <w:szCs w:val="28"/>
              </w:rPr>
            </w:pPr>
            <w:r w:rsidRPr="00903ED8">
              <w:rPr>
                <w:b/>
                <w:sz w:val="28"/>
                <w:szCs w:val="28"/>
              </w:rPr>
              <w:t>Первый этап</w:t>
            </w:r>
            <w:r w:rsidRPr="00474F7D">
              <w:rPr>
                <w:sz w:val="28"/>
                <w:szCs w:val="28"/>
              </w:rPr>
              <w:t>: разработка документов, направленных на методич</w:t>
            </w:r>
            <w:r w:rsidR="00D16D84" w:rsidRPr="00474F7D">
              <w:rPr>
                <w:sz w:val="28"/>
                <w:szCs w:val="28"/>
              </w:rPr>
              <w:t xml:space="preserve">еское, кадровое </w:t>
            </w:r>
            <w:r w:rsidR="00903ED8">
              <w:rPr>
                <w:sz w:val="28"/>
                <w:szCs w:val="28"/>
              </w:rPr>
              <w:t>обеспечение</w:t>
            </w:r>
            <w:r w:rsidR="002136B7">
              <w:rPr>
                <w:sz w:val="28"/>
                <w:szCs w:val="28"/>
              </w:rPr>
              <w:t xml:space="preserve"> </w:t>
            </w:r>
            <w:r w:rsidR="00903ED8">
              <w:rPr>
                <w:sz w:val="28"/>
                <w:szCs w:val="28"/>
              </w:rPr>
              <w:t>развития</w:t>
            </w:r>
            <w:r w:rsidRPr="00474F7D">
              <w:rPr>
                <w:sz w:val="28"/>
                <w:szCs w:val="28"/>
              </w:rPr>
              <w:t xml:space="preserve"> образовательной организации, проведение промежуточного мониторинга реализации программы.</w:t>
            </w:r>
          </w:p>
          <w:p w:rsidR="00FA79D3" w:rsidRPr="00474F7D" w:rsidRDefault="00FA79D3" w:rsidP="004E7FC8">
            <w:pPr>
              <w:spacing w:after="158"/>
              <w:jc w:val="both"/>
              <w:rPr>
                <w:sz w:val="28"/>
                <w:szCs w:val="28"/>
              </w:rPr>
            </w:pPr>
            <w:r w:rsidRPr="00903ED8">
              <w:rPr>
                <w:b/>
                <w:sz w:val="28"/>
                <w:szCs w:val="28"/>
              </w:rPr>
              <w:t>Второй этап</w:t>
            </w:r>
            <w:r w:rsidRPr="00474F7D">
              <w:rPr>
                <w:sz w:val="28"/>
                <w:szCs w:val="28"/>
              </w:rPr>
              <w:t>: реализация мероприятий, направленных на достижение результатов программы, промежуточный мониторинг реализации мероприятий программы, коррекция программы.</w:t>
            </w:r>
          </w:p>
          <w:p w:rsidR="00FA79D3" w:rsidRPr="00474F7D" w:rsidRDefault="00FA79D3" w:rsidP="004E7FC8">
            <w:pPr>
              <w:spacing w:after="158"/>
              <w:jc w:val="both"/>
              <w:rPr>
                <w:sz w:val="28"/>
                <w:szCs w:val="28"/>
              </w:rPr>
            </w:pPr>
            <w:r w:rsidRPr="00903ED8">
              <w:rPr>
                <w:b/>
                <w:sz w:val="28"/>
                <w:szCs w:val="28"/>
              </w:rPr>
              <w:t>Третий этап</w:t>
            </w:r>
            <w:r w:rsidRPr="00474F7D">
              <w:rPr>
                <w:sz w:val="28"/>
                <w:szCs w:val="28"/>
              </w:rPr>
              <w:t>: итоговый мониторинг реализации мероприятий программы, анализ динамики результатов, выявление проблем и путей их решения, определение перспектив дальнейшего развития. Подведение итогов и постановка новых стратегических задач развития</w:t>
            </w:r>
          </w:p>
        </w:tc>
      </w:tr>
      <w:tr w:rsidR="00FA79D3" w:rsidRPr="00474F7D" w:rsidTr="005751E2">
        <w:tc>
          <w:tcPr>
            <w:tcW w:w="2186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Pr="00474F7D" w:rsidRDefault="00FA79D3" w:rsidP="00524F90">
            <w:p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Цел</w:t>
            </w:r>
            <w:r w:rsidR="00524F90">
              <w:rPr>
                <w:sz w:val="28"/>
                <w:szCs w:val="28"/>
              </w:rPr>
              <w:t xml:space="preserve">ь </w:t>
            </w:r>
            <w:r w:rsidRPr="00474F7D">
              <w:rPr>
                <w:sz w:val="28"/>
                <w:szCs w:val="28"/>
              </w:rPr>
              <w:t xml:space="preserve"> программы развития</w:t>
            </w:r>
          </w:p>
        </w:tc>
        <w:tc>
          <w:tcPr>
            <w:tcW w:w="7453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22296" w:rsidRDefault="00903ED8" w:rsidP="00B22296">
            <w:pPr>
              <w:spacing w:after="158"/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Создание оптимальных</w:t>
            </w:r>
            <w:r w:rsidR="00ED58E6" w:rsidRPr="00474F7D">
              <w:rPr>
                <w:kern w:val="24"/>
                <w:sz w:val="28"/>
                <w:szCs w:val="28"/>
              </w:rPr>
              <w:t xml:space="preserve"> услови</w:t>
            </w:r>
            <w:r>
              <w:rPr>
                <w:kern w:val="24"/>
                <w:sz w:val="28"/>
                <w:szCs w:val="28"/>
              </w:rPr>
              <w:t>й</w:t>
            </w:r>
            <w:r w:rsidR="00ED58E6" w:rsidRPr="00474F7D">
              <w:rPr>
                <w:kern w:val="24"/>
                <w:sz w:val="28"/>
                <w:szCs w:val="28"/>
              </w:rPr>
              <w:t xml:space="preserve"> для функционирования ДОУ как открытого, современного</w:t>
            </w:r>
            <w:r w:rsidR="00513A05">
              <w:rPr>
                <w:kern w:val="24"/>
                <w:sz w:val="28"/>
                <w:szCs w:val="28"/>
              </w:rPr>
              <w:t>, стабильно развивающегося</w:t>
            </w:r>
            <w:r w:rsidR="00ED58E6" w:rsidRPr="00474F7D">
              <w:rPr>
                <w:kern w:val="24"/>
                <w:sz w:val="28"/>
                <w:szCs w:val="28"/>
              </w:rPr>
              <w:t xml:space="preserve"> учреждения</w:t>
            </w:r>
            <w:r w:rsidR="00513A05">
              <w:rPr>
                <w:kern w:val="24"/>
                <w:sz w:val="28"/>
                <w:szCs w:val="28"/>
              </w:rPr>
              <w:t>,</w:t>
            </w:r>
            <w:r w:rsidR="00ED58E6" w:rsidRPr="00474F7D">
              <w:rPr>
                <w:kern w:val="24"/>
                <w:sz w:val="28"/>
                <w:szCs w:val="28"/>
              </w:rPr>
              <w:t xml:space="preserve"> реализующего качественные образовательные услуги, максимально удовлетворяющие </w:t>
            </w:r>
            <w:r w:rsidR="00ED58E6" w:rsidRPr="00474F7D">
              <w:rPr>
                <w:kern w:val="24"/>
                <w:sz w:val="28"/>
                <w:szCs w:val="28"/>
              </w:rPr>
              <w:lastRenderedPageBreak/>
              <w:t>социальный заказ государства и родительского сообщества.</w:t>
            </w:r>
          </w:p>
          <w:p w:rsidR="00B22296" w:rsidRPr="00183209" w:rsidRDefault="00B22296" w:rsidP="00B22296">
            <w:pPr>
              <w:spacing w:after="158"/>
              <w:jc w:val="both"/>
              <w:rPr>
                <w:kern w:val="24"/>
                <w:sz w:val="28"/>
                <w:szCs w:val="28"/>
              </w:rPr>
            </w:pPr>
            <w:r w:rsidRPr="00183209">
              <w:rPr>
                <w:sz w:val="28"/>
                <w:szCs w:val="28"/>
              </w:rPr>
              <w:t xml:space="preserve">Достижение поставленной цели возможно путем решения задач, определенных с учётом основных направлений национального проекта РФ «Образование». </w:t>
            </w:r>
          </w:p>
          <w:p w:rsidR="00B22296" w:rsidRPr="00474F7D" w:rsidRDefault="00B22296" w:rsidP="00513A05">
            <w:pPr>
              <w:spacing w:after="158"/>
              <w:jc w:val="both"/>
              <w:rPr>
                <w:sz w:val="28"/>
                <w:szCs w:val="28"/>
              </w:rPr>
            </w:pPr>
          </w:p>
        </w:tc>
      </w:tr>
      <w:tr w:rsidR="00FA79D3" w:rsidRPr="00474F7D" w:rsidTr="005751E2">
        <w:tc>
          <w:tcPr>
            <w:tcW w:w="2186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9B49B1" w:rsidRDefault="009B49B1" w:rsidP="004E7FC8">
            <w:pPr>
              <w:spacing w:after="158"/>
              <w:jc w:val="both"/>
              <w:rPr>
                <w:sz w:val="28"/>
                <w:szCs w:val="28"/>
              </w:rPr>
            </w:pPr>
          </w:p>
          <w:p w:rsidR="00FA79D3" w:rsidRPr="00474F7D" w:rsidRDefault="00FA79D3" w:rsidP="004E7FC8">
            <w:p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Задачи программы развития</w:t>
            </w:r>
          </w:p>
        </w:tc>
        <w:tc>
          <w:tcPr>
            <w:tcW w:w="7453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21BED" w:rsidRDefault="007B63F4" w:rsidP="00CC1BD3">
            <w:pPr>
              <w:spacing w:after="158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1</w:t>
            </w:r>
            <w:r w:rsidR="00FA79D3" w:rsidRPr="00474F7D">
              <w:rPr>
                <w:sz w:val="28"/>
                <w:szCs w:val="28"/>
              </w:rPr>
              <w:t xml:space="preserve">. </w:t>
            </w:r>
            <w:r w:rsidR="00221BED">
              <w:rPr>
                <w:sz w:val="28"/>
                <w:szCs w:val="28"/>
              </w:rPr>
              <w:t>Обновление содержания образования  в рамках основных постулатов национального проекта РФ «Образование: модернизация форм и методов воспитания и обучения с использованием цифровых технологий, увеличение доли воспитательного аспекта в образовании детей.</w:t>
            </w:r>
          </w:p>
          <w:p w:rsidR="00FA79D3" w:rsidRPr="00474F7D" w:rsidRDefault="00221BED" w:rsidP="00CC1BD3">
            <w:pPr>
              <w:spacing w:after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A79D3" w:rsidRPr="00474F7D">
              <w:rPr>
                <w:sz w:val="28"/>
                <w:szCs w:val="28"/>
              </w:rPr>
              <w:t>Обеспеч</w:t>
            </w:r>
            <w:r w:rsidR="005246EE">
              <w:rPr>
                <w:sz w:val="28"/>
                <w:szCs w:val="28"/>
              </w:rPr>
              <w:t xml:space="preserve">ение </w:t>
            </w:r>
            <w:r w:rsidR="00FA79D3" w:rsidRPr="00474F7D">
              <w:rPr>
                <w:sz w:val="28"/>
                <w:szCs w:val="28"/>
              </w:rPr>
              <w:t xml:space="preserve"> постоянн</w:t>
            </w:r>
            <w:r w:rsidR="005246EE">
              <w:rPr>
                <w:sz w:val="28"/>
                <w:szCs w:val="28"/>
              </w:rPr>
              <w:t>ого</w:t>
            </w:r>
            <w:r w:rsidR="00FA79D3" w:rsidRPr="00474F7D">
              <w:rPr>
                <w:sz w:val="28"/>
                <w:szCs w:val="28"/>
              </w:rPr>
              <w:t xml:space="preserve"> рост</w:t>
            </w:r>
            <w:r w:rsidR="005246EE">
              <w:rPr>
                <w:sz w:val="28"/>
                <w:szCs w:val="28"/>
              </w:rPr>
              <w:t xml:space="preserve">а </w:t>
            </w:r>
            <w:r w:rsidR="00AD200B">
              <w:rPr>
                <w:sz w:val="28"/>
                <w:szCs w:val="28"/>
              </w:rPr>
              <w:t xml:space="preserve">квалификационного уровня </w:t>
            </w:r>
            <w:r w:rsidR="00513A05">
              <w:rPr>
                <w:sz w:val="28"/>
                <w:szCs w:val="28"/>
              </w:rPr>
              <w:t xml:space="preserve">сотрудников ДОУ </w:t>
            </w:r>
            <w:r w:rsidR="00FA79D3" w:rsidRPr="00474F7D">
              <w:rPr>
                <w:sz w:val="28"/>
                <w:szCs w:val="28"/>
              </w:rPr>
              <w:t xml:space="preserve"> в соответствии с требованиями </w:t>
            </w:r>
            <w:proofErr w:type="spellStart"/>
            <w:r w:rsidR="0024006A">
              <w:rPr>
                <w:sz w:val="28"/>
                <w:szCs w:val="28"/>
              </w:rPr>
              <w:t>профстандарта</w:t>
            </w:r>
            <w:proofErr w:type="spellEnd"/>
            <w:r w:rsidR="00FA79D3" w:rsidRPr="00474F7D">
              <w:rPr>
                <w:sz w:val="28"/>
                <w:szCs w:val="28"/>
              </w:rPr>
              <w:t>.</w:t>
            </w:r>
          </w:p>
          <w:p w:rsidR="00FA79D3" w:rsidRPr="00474F7D" w:rsidRDefault="00221BED" w:rsidP="00CC1BD3">
            <w:pPr>
              <w:spacing w:after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41F9" w:rsidRPr="00474F7D">
              <w:rPr>
                <w:sz w:val="28"/>
                <w:szCs w:val="28"/>
              </w:rPr>
              <w:t>. Обеспеч</w:t>
            </w:r>
            <w:r w:rsidR="005246EE">
              <w:rPr>
                <w:sz w:val="28"/>
                <w:szCs w:val="28"/>
              </w:rPr>
              <w:t>ение</w:t>
            </w:r>
            <w:r w:rsidR="002D27D6">
              <w:rPr>
                <w:sz w:val="28"/>
                <w:szCs w:val="28"/>
              </w:rPr>
              <w:t xml:space="preserve"> действенн</w:t>
            </w:r>
            <w:r w:rsidR="005246EE">
              <w:rPr>
                <w:sz w:val="28"/>
                <w:szCs w:val="28"/>
              </w:rPr>
              <w:t>ой</w:t>
            </w:r>
            <w:r w:rsidR="009941F9" w:rsidRPr="00474F7D">
              <w:rPr>
                <w:sz w:val="28"/>
                <w:szCs w:val="28"/>
              </w:rPr>
              <w:t xml:space="preserve"> поддержк</w:t>
            </w:r>
            <w:r w:rsidR="005246EE">
              <w:rPr>
                <w:sz w:val="28"/>
                <w:szCs w:val="28"/>
              </w:rPr>
              <w:t>и</w:t>
            </w:r>
            <w:r w:rsidR="009941F9" w:rsidRPr="00474F7D">
              <w:rPr>
                <w:sz w:val="28"/>
                <w:szCs w:val="28"/>
              </w:rPr>
              <w:t xml:space="preserve"> семей</w:t>
            </w:r>
            <w:r w:rsidR="0061533D">
              <w:rPr>
                <w:sz w:val="28"/>
                <w:szCs w:val="28"/>
              </w:rPr>
              <w:t xml:space="preserve"> воспитанников; </w:t>
            </w:r>
            <w:r w:rsidR="00987B26">
              <w:rPr>
                <w:sz w:val="28"/>
                <w:szCs w:val="28"/>
              </w:rPr>
              <w:t xml:space="preserve">заинтересованное участие родителей в деятельности ДОУ, повышение </w:t>
            </w:r>
            <w:r w:rsidR="00FA79D3" w:rsidRPr="00474F7D">
              <w:rPr>
                <w:sz w:val="28"/>
                <w:szCs w:val="28"/>
              </w:rPr>
              <w:t>компетентности в вопросах образования, охраны и укрепления здоровья детей.</w:t>
            </w:r>
          </w:p>
          <w:p w:rsidR="007B63F4" w:rsidRPr="00474F7D" w:rsidRDefault="00221BED" w:rsidP="00CC1BD3">
            <w:pPr>
              <w:spacing w:after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63F4" w:rsidRPr="00474F7D">
              <w:rPr>
                <w:sz w:val="28"/>
                <w:szCs w:val="28"/>
              </w:rPr>
              <w:t>. Расшир</w:t>
            </w:r>
            <w:r w:rsidR="005246EE">
              <w:rPr>
                <w:sz w:val="28"/>
                <w:szCs w:val="28"/>
              </w:rPr>
              <w:t xml:space="preserve">ение </w:t>
            </w:r>
            <w:r w:rsidR="007B63F4" w:rsidRPr="00474F7D">
              <w:rPr>
                <w:sz w:val="28"/>
                <w:szCs w:val="28"/>
              </w:rPr>
              <w:t xml:space="preserve"> спектр</w:t>
            </w:r>
            <w:r w:rsidR="005246EE">
              <w:rPr>
                <w:sz w:val="28"/>
                <w:szCs w:val="28"/>
              </w:rPr>
              <w:t xml:space="preserve">а </w:t>
            </w:r>
            <w:r w:rsidR="007B63F4" w:rsidRPr="00474F7D">
              <w:rPr>
                <w:sz w:val="28"/>
                <w:szCs w:val="28"/>
              </w:rPr>
              <w:t xml:space="preserve"> дополнительных</w:t>
            </w:r>
            <w:r w:rsidR="00AD200B">
              <w:rPr>
                <w:sz w:val="28"/>
                <w:szCs w:val="28"/>
              </w:rPr>
              <w:t xml:space="preserve"> востребованных</w:t>
            </w:r>
            <w:r w:rsidR="005246EE">
              <w:rPr>
                <w:sz w:val="28"/>
                <w:szCs w:val="28"/>
              </w:rPr>
              <w:t xml:space="preserve"> образовательных услуг, в том числе для детей с ОВЗ.</w:t>
            </w:r>
          </w:p>
          <w:p w:rsidR="005246EE" w:rsidRDefault="00221BED" w:rsidP="00524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46EE" w:rsidRPr="005246EE">
              <w:rPr>
                <w:sz w:val="28"/>
                <w:szCs w:val="28"/>
              </w:rPr>
              <w:t xml:space="preserve">. </w:t>
            </w:r>
            <w:r w:rsidR="005246EE">
              <w:rPr>
                <w:sz w:val="28"/>
                <w:szCs w:val="28"/>
              </w:rPr>
              <w:t>Р</w:t>
            </w:r>
            <w:r w:rsidR="005246EE" w:rsidRPr="005246EE">
              <w:rPr>
                <w:sz w:val="28"/>
                <w:szCs w:val="28"/>
              </w:rPr>
              <w:t>азвитие  системы кадетского воспитания  в ДОУ:  совершенствование работы по преемственности между ступенями кадетского воспитания</w:t>
            </w:r>
            <w:r w:rsidR="005246EE">
              <w:rPr>
                <w:sz w:val="28"/>
                <w:szCs w:val="28"/>
              </w:rPr>
              <w:t>.</w:t>
            </w:r>
          </w:p>
          <w:p w:rsidR="005246EE" w:rsidRPr="005246EE" w:rsidRDefault="00221BED" w:rsidP="00524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46EE">
              <w:rPr>
                <w:sz w:val="28"/>
                <w:szCs w:val="28"/>
              </w:rPr>
              <w:t>.С</w:t>
            </w:r>
            <w:r w:rsidR="005246EE" w:rsidRPr="005246EE">
              <w:rPr>
                <w:sz w:val="28"/>
                <w:szCs w:val="28"/>
              </w:rPr>
              <w:t>овершенствование работы с детьми с ОВЗ в рамках функционирования групп комбинированной направленности в плане инклюзивного образования, выстраивания индивидуального образовательного маршрута.</w:t>
            </w:r>
          </w:p>
          <w:p w:rsidR="00FA79D3" w:rsidRPr="00474F7D" w:rsidRDefault="00221BED" w:rsidP="00CC1B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A79D3" w:rsidRPr="00474F7D">
              <w:rPr>
                <w:sz w:val="28"/>
                <w:szCs w:val="28"/>
              </w:rPr>
              <w:t>.</w:t>
            </w:r>
            <w:r w:rsidR="005246EE">
              <w:rPr>
                <w:sz w:val="28"/>
                <w:szCs w:val="28"/>
              </w:rPr>
              <w:t>Р</w:t>
            </w:r>
            <w:r w:rsidR="007B63F4" w:rsidRPr="00474F7D">
              <w:rPr>
                <w:sz w:val="28"/>
                <w:szCs w:val="28"/>
              </w:rPr>
              <w:t>азвити</w:t>
            </w:r>
            <w:r w:rsidR="005246EE">
              <w:rPr>
                <w:sz w:val="28"/>
                <w:szCs w:val="28"/>
              </w:rPr>
              <w:t>е</w:t>
            </w:r>
            <w:r w:rsidR="007B63F4" w:rsidRPr="00474F7D">
              <w:rPr>
                <w:sz w:val="28"/>
                <w:szCs w:val="28"/>
              </w:rPr>
              <w:t xml:space="preserve"> современной образовательной среды, обеспечивающей качество, доступность, комплексную безопасность и комфортные условия </w:t>
            </w:r>
            <w:r w:rsidR="00F15C95">
              <w:rPr>
                <w:sz w:val="28"/>
                <w:szCs w:val="28"/>
              </w:rPr>
              <w:t xml:space="preserve">ведения </w:t>
            </w:r>
            <w:r w:rsidR="007B63F4" w:rsidRPr="00474F7D">
              <w:rPr>
                <w:sz w:val="28"/>
                <w:szCs w:val="28"/>
              </w:rPr>
              <w:t>образовательного процесса, в том числе для детей инвалидов и детей с ОВЗ.</w:t>
            </w:r>
          </w:p>
          <w:p w:rsidR="007B63F4" w:rsidRPr="00474F7D" w:rsidRDefault="007B63F4" w:rsidP="00CC1B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A79D3" w:rsidRDefault="00221BED" w:rsidP="00CC1BD3">
            <w:pPr>
              <w:spacing w:after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A79D3" w:rsidRPr="00474F7D">
              <w:rPr>
                <w:sz w:val="28"/>
                <w:szCs w:val="28"/>
              </w:rPr>
              <w:t xml:space="preserve">. </w:t>
            </w:r>
            <w:r w:rsidR="005246EE">
              <w:rPr>
                <w:sz w:val="28"/>
                <w:szCs w:val="28"/>
              </w:rPr>
              <w:t>Эффективное и</w:t>
            </w:r>
            <w:r w:rsidR="007B63F4" w:rsidRPr="00474F7D">
              <w:rPr>
                <w:sz w:val="28"/>
                <w:szCs w:val="28"/>
              </w:rPr>
              <w:t>спользование в образовательном процессе интерактивных технологий и электронных образовательных ресурсов.</w:t>
            </w:r>
          </w:p>
          <w:p w:rsidR="005246EE" w:rsidRPr="00474F7D" w:rsidRDefault="00221BED" w:rsidP="00CC1BD3">
            <w:pPr>
              <w:spacing w:after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246EE">
              <w:rPr>
                <w:sz w:val="28"/>
                <w:szCs w:val="28"/>
              </w:rPr>
              <w:t>.Обеспечение должной открытости и доступности деятельности дошкольного учреждения.</w:t>
            </w:r>
          </w:p>
          <w:p w:rsidR="00FA79D3" w:rsidRDefault="00221BED" w:rsidP="00CC1BD3">
            <w:pPr>
              <w:spacing w:after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79D3" w:rsidRPr="00474F7D">
              <w:rPr>
                <w:sz w:val="28"/>
                <w:szCs w:val="28"/>
              </w:rPr>
              <w:t xml:space="preserve">. </w:t>
            </w:r>
            <w:r w:rsidR="005246EE">
              <w:rPr>
                <w:sz w:val="28"/>
                <w:szCs w:val="28"/>
              </w:rPr>
              <w:t xml:space="preserve">Продуктивное </w:t>
            </w:r>
            <w:r w:rsidR="00FA79D3" w:rsidRPr="00474F7D">
              <w:rPr>
                <w:sz w:val="28"/>
                <w:szCs w:val="28"/>
              </w:rPr>
              <w:t xml:space="preserve"> сотрудничеств</w:t>
            </w:r>
            <w:r w:rsidR="005246EE">
              <w:rPr>
                <w:sz w:val="28"/>
                <w:szCs w:val="28"/>
              </w:rPr>
              <w:t>о</w:t>
            </w:r>
            <w:r w:rsidR="006D33CC">
              <w:rPr>
                <w:sz w:val="28"/>
                <w:szCs w:val="28"/>
              </w:rPr>
              <w:t xml:space="preserve"> с социальными партнерами с целью обеспечени</w:t>
            </w:r>
            <w:r w:rsidR="00A11086">
              <w:rPr>
                <w:sz w:val="28"/>
                <w:szCs w:val="28"/>
              </w:rPr>
              <w:t xml:space="preserve">я должного качества </w:t>
            </w:r>
            <w:r w:rsidR="00A11086">
              <w:rPr>
                <w:sz w:val="28"/>
                <w:szCs w:val="28"/>
              </w:rPr>
              <w:lastRenderedPageBreak/>
              <w:t>образования в ДОУ.</w:t>
            </w:r>
          </w:p>
          <w:p w:rsidR="005751E2" w:rsidRDefault="006D33CC" w:rsidP="00CC1BD3">
            <w:pPr>
              <w:spacing w:after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1BED">
              <w:rPr>
                <w:sz w:val="28"/>
                <w:szCs w:val="28"/>
              </w:rPr>
              <w:t>1</w:t>
            </w:r>
            <w:r w:rsidR="005751E2">
              <w:rPr>
                <w:sz w:val="28"/>
                <w:szCs w:val="28"/>
              </w:rPr>
              <w:t>.Модернизация деятельности консультативно-методического центра для родителей, дети которых не посещают дошкольное учреждение.</w:t>
            </w:r>
          </w:p>
          <w:p w:rsidR="0086351B" w:rsidRPr="00474F7D" w:rsidRDefault="0086351B" w:rsidP="00221BED">
            <w:pPr>
              <w:spacing w:after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1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Совершенствование системы воспитания </w:t>
            </w:r>
            <w:r w:rsidR="00A11086">
              <w:rPr>
                <w:sz w:val="28"/>
                <w:szCs w:val="28"/>
              </w:rPr>
              <w:t>детей в рамках современных требований.</w:t>
            </w:r>
          </w:p>
        </w:tc>
      </w:tr>
      <w:tr w:rsidR="00FA79D3" w:rsidRPr="00474F7D" w:rsidTr="005751E2">
        <w:tc>
          <w:tcPr>
            <w:tcW w:w="2186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Pr="00474F7D" w:rsidRDefault="00FA79D3" w:rsidP="004E7FC8">
            <w:pPr>
              <w:spacing w:after="158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53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21BED" w:rsidRDefault="00221BED" w:rsidP="00CC1BD3">
            <w:pPr>
              <w:spacing w:after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содержания образования на 40%.</w:t>
            </w:r>
          </w:p>
          <w:p w:rsidR="00FA79D3" w:rsidRPr="00474F7D" w:rsidRDefault="009941F9" w:rsidP="00CC1BD3">
            <w:pPr>
              <w:spacing w:after="158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Расширение спектра</w:t>
            </w:r>
            <w:r w:rsidR="00FA79D3" w:rsidRPr="00474F7D">
              <w:rPr>
                <w:sz w:val="28"/>
                <w:szCs w:val="28"/>
              </w:rPr>
              <w:t xml:space="preserve"> дополнительных образовательных услуг</w:t>
            </w:r>
            <w:r w:rsidR="00672667">
              <w:rPr>
                <w:sz w:val="28"/>
                <w:szCs w:val="28"/>
              </w:rPr>
              <w:t xml:space="preserve">,  достижение 80% уровня охвата воспитанников </w:t>
            </w:r>
            <w:proofErr w:type="spellStart"/>
            <w:r w:rsidR="00672667">
              <w:rPr>
                <w:sz w:val="28"/>
                <w:szCs w:val="28"/>
              </w:rPr>
              <w:t>допобразованием</w:t>
            </w:r>
            <w:proofErr w:type="spellEnd"/>
            <w:r w:rsidR="00672667">
              <w:rPr>
                <w:sz w:val="28"/>
                <w:szCs w:val="28"/>
              </w:rPr>
              <w:t>.</w:t>
            </w:r>
          </w:p>
          <w:p w:rsidR="0024006A" w:rsidRDefault="009941F9" w:rsidP="00CC1BD3">
            <w:pPr>
              <w:spacing w:after="158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 Поддержка семей</w:t>
            </w:r>
            <w:r w:rsidR="00FA79D3" w:rsidRPr="00474F7D">
              <w:rPr>
                <w:sz w:val="28"/>
                <w:szCs w:val="28"/>
              </w:rPr>
              <w:t xml:space="preserve"> и повышени</w:t>
            </w:r>
            <w:r w:rsidR="00BA46E4">
              <w:rPr>
                <w:sz w:val="28"/>
                <w:szCs w:val="28"/>
              </w:rPr>
              <w:t>е</w:t>
            </w:r>
            <w:r w:rsidR="00FA79D3" w:rsidRPr="00474F7D">
              <w:rPr>
                <w:sz w:val="28"/>
                <w:szCs w:val="28"/>
              </w:rPr>
              <w:t xml:space="preserve"> компетенции родителей в вопросах развития и образования, охраны и укрепления здоровья детей</w:t>
            </w:r>
            <w:proofErr w:type="gramStart"/>
            <w:r w:rsidR="005751E2">
              <w:rPr>
                <w:sz w:val="28"/>
                <w:szCs w:val="28"/>
              </w:rPr>
              <w:t xml:space="preserve"> ,</w:t>
            </w:r>
            <w:proofErr w:type="gramEnd"/>
            <w:r w:rsidR="005751E2">
              <w:rPr>
                <w:sz w:val="28"/>
                <w:szCs w:val="28"/>
              </w:rPr>
              <w:t xml:space="preserve"> в том числе, в рамках семейного воспитания.</w:t>
            </w:r>
            <w:r w:rsidR="00672667">
              <w:rPr>
                <w:sz w:val="28"/>
                <w:szCs w:val="28"/>
              </w:rPr>
              <w:t xml:space="preserve"> Охват родителей- 100%.</w:t>
            </w:r>
          </w:p>
          <w:p w:rsidR="0024006A" w:rsidRDefault="00672667" w:rsidP="00CC1BD3">
            <w:pPr>
              <w:spacing w:after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категорирования педагогов на 35 %.</w:t>
            </w:r>
          </w:p>
          <w:p w:rsidR="00EA3F5C" w:rsidRPr="00474F7D" w:rsidRDefault="0024006A" w:rsidP="00CC1BD3">
            <w:pPr>
              <w:spacing w:after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и</w:t>
            </w:r>
            <w:r w:rsidR="00EA3F5C" w:rsidRPr="00474F7D">
              <w:rPr>
                <w:sz w:val="28"/>
                <w:szCs w:val="28"/>
              </w:rPr>
              <w:t>спользование в образовательном процессе интерактивных технологий и элект</w:t>
            </w:r>
            <w:r w:rsidR="00672667">
              <w:rPr>
                <w:sz w:val="28"/>
                <w:szCs w:val="28"/>
              </w:rPr>
              <w:t xml:space="preserve">ронных образовательных ресурсов, увеличение арсенала компьютерной техники  до </w:t>
            </w:r>
            <w:r w:rsidR="0003561E">
              <w:rPr>
                <w:sz w:val="28"/>
                <w:szCs w:val="28"/>
              </w:rPr>
              <w:t>10</w:t>
            </w:r>
            <w:r w:rsidR="00672667">
              <w:rPr>
                <w:sz w:val="28"/>
                <w:szCs w:val="28"/>
              </w:rPr>
              <w:t>0 едини</w:t>
            </w:r>
            <w:r w:rsidR="0003561E">
              <w:rPr>
                <w:sz w:val="28"/>
                <w:szCs w:val="28"/>
              </w:rPr>
              <w:t xml:space="preserve">ц (в </w:t>
            </w:r>
            <w:proofErr w:type="spellStart"/>
            <w:r w:rsidR="0003561E">
              <w:rPr>
                <w:sz w:val="28"/>
                <w:szCs w:val="28"/>
              </w:rPr>
              <w:t>т.ч</w:t>
            </w:r>
            <w:proofErr w:type="spellEnd"/>
            <w:r w:rsidR="0003561E">
              <w:rPr>
                <w:sz w:val="28"/>
                <w:szCs w:val="28"/>
              </w:rPr>
              <w:t>. индивидуальные обучающие  и демонстрационные планшеты, интерактивные столы).</w:t>
            </w:r>
          </w:p>
          <w:p w:rsidR="00EA3F5C" w:rsidRPr="00474F7D" w:rsidRDefault="00EA3F5C" w:rsidP="00CC1BD3">
            <w:pPr>
              <w:spacing w:after="158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 Развитая современная образовательная среда, обеспечивающая качество, доступность, комплексную безопасность и комфортные условия образовательного процесса, в том числе для детей инвалидов и детей с ОВ</w:t>
            </w:r>
            <w:proofErr w:type="gramStart"/>
            <w:r w:rsidRPr="00474F7D">
              <w:rPr>
                <w:sz w:val="28"/>
                <w:szCs w:val="28"/>
              </w:rPr>
              <w:t>З</w:t>
            </w:r>
            <w:r w:rsidR="0003561E">
              <w:rPr>
                <w:sz w:val="28"/>
                <w:szCs w:val="28"/>
              </w:rPr>
              <w:t>-</w:t>
            </w:r>
            <w:proofErr w:type="gramEnd"/>
            <w:r w:rsidR="0003561E">
              <w:rPr>
                <w:sz w:val="28"/>
                <w:szCs w:val="28"/>
              </w:rPr>
              <w:t xml:space="preserve"> соответствие ФГОС ДО- 100%.</w:t>
            </w:r>
          </w:p>
          <w:p w:rsidR="00EA3F5C" w:rsidRPr="00474F7D" w:rsidRDefault="00EA3F5C" w:rsidP="00CC1BD3">
            <w:pPr>
              <w:spacing w:after="158"/>
              <w:rPr>
                <w:sz w:val="28"/>
                <w:szCs w:val="28"/>
              </w:rPr>
            </w:pPr>
          </w:p>
          <w:p w:rsidR="00EA3F5C" w:rsidRPr="00474F7D" w:rsidRDefault="00EA3F5C" w:rsidP="00CC1BD3">
            <w:pPr>
              <w:spacing w:after="158"/>
              <w:rPr>
                <w:sz w:val="28"/>
                <w:szCs w:val="28"/>
              </w:rPr>
            </w:pPr>
          </w:p>
          <w:p w:rsidR="00FA79D3" w:rsidRPr="00474F7D" w:rsidRDefault="00FA79D3" w:rsidP="00CC1BD3">
            <w:pPr>
              <w:spacing w:after="158"/>
              <w:rPr>
                <w:sz w:val="28"/>
                <w:szCs w:val="28"/>
              </w:rPr>
            </w:pPr>
          </w:p>
        </w:tc>
      </w:tr>
      <w:tr w:rsidR="00FA79D3" w:rsidRPr="00474F7D" w:rsidTr="005751E2">
        <w:tc>
          <w:tcPr>
            <w:tcW w:w="2186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966318" w:rsidRPr="00524F90" w:rsidRDefault="00966318" w:rsidP="004E7FC8">
            <w:pPr>
              <w:jc w:val="both"/>
              <w:textAlignment w:val="baseline"/>
              <w:rPr>
                <w:sz w:val="28"/>
                <w:szCs w:val="28"/>
              </w:rPr>
            </w:pPr>
            <w:r w:rsidRPr="00524F90">
              <w:rPr>
                <w:kern w:val="24"/>
                <w:sz w:val="28"/>
                <w:szCs w:val="28"/>
              </w:rPr>
              <w:t xml:space="preserve">Система организации контроля реализации Программы, </w:t>
            </w:r>
          </w:p>
          <w:p w:rsidR="00966318" w:rsidRPr="00524F90" w:rsidRDefault="00966318" w:rsidP="004E7FC8">
            <w:pPr>
              <w:jc w:val="both"/>
              <w:textAlignment w:val="baseline"/>
              <w:rPr>
                <w:sz w:val="28"/>
                <w:szCs w:val="28"/>
              </w:rPr>
            </w:pPr>
            <w:r w:rsidRPr="00524F90">
              <w:rPr>
                <w:kern w:val="24"/>
                <w:sz w:val="28"/>
                <w:szCs w:val="28"/>
              </w:rPr>
              <w:t xml:space="preserve">периодичность отчета исполнителей, </w:t>
            </w:r>
          </w:p>
          <w:p w:rsidR="00966318" w:rsidRPr="00474F7D" w:rsidRDefault="00966318" w:rsidP="004E7FC8">
            <w:pPr>
              <w:spacing w:after="158"/>
              <w:jc w:val="both"/>
              <w:rPr>
                <w:sz w:val="28"/>
                <w:szCs w:val="28"/>
              </w:rPr>
            </w:pPr>
            <w:r w:rsidRPr="00524F90">
              <w:rPr>
                <w:kern w:val="24"/>
                <w:sz w:val="28"/>
                <w:szCs w:val="28"/>
              </w:rPr>
              <w:t xml:space="preserve">срок предоставления </w:t>
            </w:r>
            <w:r w:rsidRPr="00524F90">
              <w:rPr>
                <w:kern w:val="24"/>
                <w:sz w:val="28"/>
                <w:szCs w:val="28"/>
              </w:rPr>
              <w:lastRenderedPageBreak/>
              <w:t>отчетных материалов</w:t>
            </w:r>
          </w:p>
        </w:tc>
        <w:tc>
          <w:tcPr>
            <w:tcW w:w="7453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966318" w:rsidRPr="00474F7D" w:rsidRDefault="00966318" w:rsidP="00CC1BD3">
            <w:pPr>
              <w:textAlignment w:val="baseline"/>
              <w:rPr>
                <w:sz w:val="28"/>
                <w:szCs w:val="28"/>
              </w:rPr>
            </w:pPr>
            <w:proofErr w:type="gramStart"/>
            <w:r w:rsidRPr="00474F7D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474F7D">
              <w:rPr>
                <w:sz w:val="28"/>
                <w:szCs w:val="28"/>
              </w:rPr>
              <w:t xml:space="preserve"> ходом реализации Программы осуществляет администрация ДОУ. </w:t>
            </w:r>
          </w:p>
          <w:p w:rsidR="00966318" w:rsidRPr="00474F7D" w:rsidRDefault="00966318" w:rsidP="00CC1BD3">
            <w:pPr>
              <w:textAlignment w:val="baseline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Результаты контроля будут и доступны для всех участников образовательного процесса. </w:t>
            </w:r>
          </w:p>
          <w:p w:rsidR="00966318" w:rsidRPr="00474F7D" w:rsidRDefault="00966318" w:rsidP="00CC1BD3">
            <w:pPr>
              <w:textAlignment w:val="baseline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В экспертизе качества мероприятий реализуемой Программы будут участвовать администрация, педагоги ДОУ и представители родительского сообщества.</w:t>
            </w:r>
          </w:p>
          <w:p w:rsidR="00FA79D3" w:rsidRPr="00474F7D" w:rsidRDefault="00966318" w:rsidP="0086351B">
            <w:pPr>
              <w:spacing w:after="158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 В ходе контроля реализации этапов Программы будут использоваться педагогические методы отслеживания результативности деятельности всех участников </w:t>
            </w:r>
            <w:r w:rsidRPr="00474F7D">
              <w:rPr>
                <w:sz w:val="28"/>
                <w:szCs w:val="28"/>
              </w:rPr>
              <w:lastRenderedPageBreak/>
              <w:t>образовательного процесса</w:t>
            </w:r>
            <w:proofErr w:type="gramStart"/>
            <w:r w:rsidR="0086351B">
              <w:rPr>
                <w:sz w:val="28"/>
                <w:szCs w:val="28"/>
              </w:rPr>
              <w:t xml:space="preserve"> ,</w:t>
            </w:r>
            <w:proofErr w:type="gramEnd"/>
            <w:r w:rsidRPr="00474F7D">
              <w:rPr>
                <w:sz w:val="28"/>
                <w:szCs w:val="28"/>
              </w:rPr>
              <w:t xml:space="preserve"> путем сбора, обработки, анализа статистической, справочной и аналитической информации и оценки достигнутых результатов с периодичностью 1 раз в год (в конце календарного года). Полученные данные будут оформляться в виде аналитического отчёта о результатах </w:t>
            </w:r>
            <w:proofErr w:type="spellStart"/>
            <w:r w:rsidRPr="00474F7D">
              <w:rPr>
                <w:sz w:val="28"/>
                <w:szCs w:val="28"/>
              </w:rPr>
              <w:t>самообследования</w:t>
            </w:r>
            <w:proofErr w:type="spellEnd"/>
            <w:r w:rsidRPr="00474F7D">
              <w:rPr>
                <w:sz w:val="28"/>
                <w:szCs w:val="28"/>
              </w:rPr>
              <w:t xml:space="preserve"> ДОУ с обязательным его размещением на официальном сайте ДОУ в срок не позднее 20 апреля текущего года. 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  <w:tr w:rsidR="00FA79D3" w:rsidRPr="00474F7D" w:rsidTr="005751E2">
        <w:tc>
          <w:tcPr>
            <w:tcW w:w="2186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Pr="00474F7D" w:rsidRDefault="00FA79D3" w:rsidP="004E7FC8">
            <w:pPr>
              <w:spacing w:after="158"/>
              <w:jc w:val="both"/>
              <w:rPr>
                <w:sz w:val="28"/>
                <w:szCs w:val="28"/>
              </w:rPr>
            </w:pPr>
          </w:p>
        </w:tc>
        <w:tc>
          <w:tcPr>
            <w:tcW w:w="7453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Pr="00474F7D" w:rsidRDefault="00FA79D3" w:rsidP="004E7FC8">
            <w:pPr>
              <w:jc w:val="both"/>
              <w:rPr>
                <w:sz w:val="28"/>
                <w:szCs w:val="28"/>
              </w:rPr>
            </w:pPr>
          </w:p>
        </w:tc>
      </w:tr>
      <w:tr w:rsidR="00FA79D3" w:rsidRPr="00474F7D" w:rsidTr="005751E2">
        <w:tc>
          <w:tcPr>
            <w:tcW w:w="2186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Pr="00474F7D" w:rsidRDefault="00FA79D3" w:rsidP="004E7FC8">
            <w:pPr>
              <w:spacing w:after="158"/>
              <w:jc w:val="both"/>
              <w:rPr>
                <w:sz w:val="28"/>
                <w:szCs w:val="28"/>
              </w:rPr>
            </w:pPr>
          </w:p>
        </w:tc>
        <w:tc>
          <w:tcPr>
            <w:tcW w:w="7453" w:type="dxa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A79D3" w:rsidRPr="00474F7D" w:rsidRDefault="00FA79D3" w:rsidP="004E7FC8">
            <w:pPr>
              <w:jc w:val="both"/>
              <w:rPr>
                <w:sz w:val="28"/>
                <w:szCs w:val="28"/>
              </w:rPr>
            </w:pPr>
          </w:p>
        </w:tc>
      </w:tr>
    </w:tbl>
    <w:p w:rsidR="00992E5A" w:rsidRPr="00474F7D" w:rsidRDefault="005F195A" w:rsidP="0086351B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24F90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966318" w:rsidRPr="00474F7D">
        <w:rPr>
          <w:rFonts w:ascii="Times New Roman" w:hAnsi="Times New Roman" w:cs="Times New Roman"/>
          <w:b/>
          <w:sz w:val="28"/>
          <w:szCs w:val="28"/>
        </w:rPr>
        <w:t>ПОЯСНИТЕЛЬНАЯ ЗАПИСК</w:t>
      </w:r>
      <w:r w:rsidR="00966318" w:rsidRPr="00474F7D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92E5A" w:rsidRPr="00474F7D" w:rsidRDefault="00966318" w:rsidP="0024006A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 xml:space="preserve"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 города. </w:t>
      </w:r>
    </w:p>
    <w:p w:rsidR="00992E5A" w:rsidRDefault="00966318" w:rsidP="0024006A">
      <w:pPr>
        <w:pStyle w:val="a4"/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 xml:space="preserve">Реализация основных направлений развития системы дошкольного образования невозможна без ключевых изменений в дошкольном учреждении. Содержание образования сегодня направлено не только на приобретение знаний воспитанниками, но и на развитие личности. Ребёнок при этом выступает как субъект разнообразных видов детской деятельности в условиях самореализации в окружающем мире, что способствует развитию его познавательных и созидательных способностей. Ориентация на ребёнка и его потребности, создание в дошкольном учреждении условий, обеспечивающих гармоничное развитие личности каждого ребёнка и сотрудника, мотивация на эффективную деятельность – такова суть современного педагогического процесса. </w:t>
      </w:r>
    </w:p>
    <w:p w:rsidR="00B22296" w:rsidRPr="008C0D98" w:rsidRDefault="00B22296" w:rsidP="00B22296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D98">
        <w:rPr>
          <w:rFonts w:ascii="Times New Roman" w:hAnsi="Times New Roman" w:cs="Times New Roman"/>
          <w:sz w:val="28"/>
          <w:szCs w:val="28"/>
        </w:rPr>
        <w:t xml:space="preserve">Программа развития призвана максимально </w:t>
      </w:r>
      <w:proofErr w:type="gramStart"/>
      <w:r w:rsidRPr="008C0D98">
        <w:rPr>
          <w:rFonts w:ascii="Times New Roman" w:hAnsi="Times New Roman" w:cs="Times New Roman"/>
          <w:sz w:val="28"/>
          <w:szCs w:val="28"/>
        </w:rPr>
        <w:t>реализовать</w:t>
      </w:r>
      <w:proofErr w:type="gramEnd"/>
      <w:r w:rsidRPr="008C0D98">
        <w:rPr>
          <w:rFonts w:ascii="Times New Roman" w:hAnsi="Times New Roman" w:cs="Times New Roman"/>
          <w:sz w:val="28"/>
          <w:szCs w:val="28"/>
        </w:rPr>
        <w:t xml:space="preserve"> базисные постулаты национального проекта РФ «Образование» в ДОУ.</w:t>
      </w:r>
    </w:p>
    <w:p w:rsidR="00992E5A" w:rsidRPr="00474F7D" w:rsidRDefault="00966318" w:rsidP="0024006A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Необходимость разработки данной программы обусловлена не только рядом вышеуказанных причин. Становятся актуальными появление новой модели ДОУ, пересмотр управления системой образования, обновление воспитательно</w:t>
      </w:r>
      <w:r w:rsidR="00992E5A" w:rsidRPr="00474F7D">
        <w:rPr>
          <w:rFonts w:ascii="Times New Roman" w:hAnsi="Times New Roman" w:cs="Times New Roman"/>
          <w:sz w:val="28"/>
          <w:szCs w:val="28"/>
        </w:rPr>
        <w:t>-</w:t>
      </w:r>
      <w:r w:rsidRPr="00474F7D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</w:p>
    <w:p w:rsidR="00992E5A" w:rsidRPr="00474F7D" w:rsidRDefault="00966318" w:rsidP="0024006A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 xml:space="preserve">Программа развития была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 в образовательных услугах, а также с учетом предполагаемых рисков, возможных в процессе реализации программы. Данная Программа развития, способствуя формированию современного образовательного пространства ДОУ, не только определяет основные задачи образовательного учреждения на данном этапе, но </w:t>
      </w:r>
      <w:r w:rsidRPr="00474F7D">
        <w:rPr>
          <w:rFonts w:ascii="Times New Roman" w:hAnsi="Times New Roman" w:cs="Times New Roman"/>
          <w:sz w:val="28"/>
          <w:szCs w:val="28"/>
        </w:rPr>
        <w:lastRenderedPageBreak/>
        <w:t xml:space="preserve">и поможет выстроить концепцию развития, разработать проблемные направления, стратегические линии на будущее. </w:t>
      </w:r>
    </w:p>
    <w:p w:rsidR="00992E5A" w:rsidRPr="00474F7D" w:rsidRDefault="00DE41C7" w:rsidP="0024006A">
      <w:pPr>
        <w:pStyle w:val="a4"/>
        <w:spacing w:after="12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318" w:rsidRPr="00474F7D">
        <w:rPr>
          <w:rFonts w:ascii="Times New Roman" w:hAnsi="Times New Roman" w:cs="Times New Roman"/>
          <w:sz w:val="28"/>
          <w:szCs w:val="28"/>
        </w:rPr>
        <w:t xml:space="preserve">Программа осуществляет три основные функции: </w:t>
      </w:r>
    </w:p>
    <w:p w:rsidR="00992E5A" w:rsidRPr="00474F7D" w:rsidRDefault="00966318" w:rsidP="004E7FC8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очерчивает стратегию развития детского сада;</w:t>
      </w:r>
    </w:p>
    <w:p w:rsidR="00992E5A" w:rsidRPr="00474F7D" w:rsidRDefault="00DE41C7" w:rsidP="004E7FC8">
      <w:pPr>
        <w:pStyle w:val="a4"/>
        <w:spacing w:after="12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318" w:rsidRPr="00474F7D">
        <w:rPr>
          <w:rFonts w:ascii="Times New Roman" w:hAnsi="Times New Roman" w:cs="Times New Roman"/>
          <w:sz w:val="28"/>
          <w:szCs w:val="28"/>
        </w:rPr>
        <w:sym w:font="Symbol" w:char="F0B7"/>
      </w:r>
      <w:r w:rsidR="00966318" w:rsidRPr="00474F7D">
        <w:rPr>
          <w:rFonts w:ascii="Times New Roman" w:hAnsi="Times New Roman" w:cs="Times New Roman"/>
          <w:sz w:val="28"/>
          <w:szCs w:val="28"/>
        </w:rPr>
        <w:t xml:space="preserve">  выделяет приоритетные направления работы;</w:t>
      </w:r>
    </w:p>
    <w:p w:rsidR="00992E5A" w:rsidRPr="00474F7D" w:rsidRDefault="00DE41C7" w:rsidP="004E7FC8">
      <w:pPr>
        <w:pStyle w:val="a4"/>
        <w:spacing w:after="12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318" w:rsidRPr="00474F7D">
        <w:rPr>
          <w:rFonts w:ascii="Times New Roman" w:hAnsi="Times New Roman" w:cs="Times New Roman"/>
          <w:sz w:val="28"/>
          <w:szCs w:val="28"/>
        </w:rPr>
        <w:sym w:font="Symbol" w:char="F0B7"/>
      </w:r>
      <w:r w:rsidR="00966318" w:rsidRPr="00474F7D">
        <w:rPr>
          <w:rFonts w:ascii="Times New Roman" w:hAnsi="Times New Roman" w:cs="Times New Roman"/>
          <w:sz w:val="28"/>
          <w:szCs w:val="28"/>
        </w:rPr>
        <w:t xml:space="preserve">  ориентирует деятельность на конечный результат.</w:t>
      </w:r>
    </w:p>
    <w:p w:rsidR="00E709ED" w:rsidRDefault="00DE41C7" w:rsidP="004E7FC8">
      <w:pPr>
        <w:pStyle w:val="a4"/>
        <w:spacing w:after="12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318" w:rsidRPr="00474F7D">
        <w:rPr>
          <w:rFonts w:ascii="Times New Roman" w:hAnsi="Times New Roman" w:cs="Times New Roman"/>
          <w:sz w:val="28"/>
          <w:szCs w:val="28"/>
        </w:rPr>
        <w:t xml:space="preserve"> Программа представляет собой долгосрочный нормативно-управленческий документ, </w:t>
      </w:r>
    </w:p>
    <w:p w:rsidR="00992E5A" w:rsidRPr="00474F7D" w:rsidRDefault="00966318" w:rsidP="00E709ED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F7D">
        <w:rPr>
          <w:rFonts w:ascii="Times New Roman" w:hAnsi="Times New Roman" w:cs="Times New Roman"/>
          <w:sz w:val="28"/>
          <w:szCs w:val="28"/>
        </w:rPr>
        <w:t>характеризующий</w:t>
      </w:r>
      <w:proofErr w:type="gramEnd"/>
      <w:r w:rsidRPr="00474F7D">
        <w:rPr>
          <w:rFonts w:ascii="Times New Roman" w:hAnsi="Times New Roman" w:cs="Times New Roman"/>
          <w:sz w:val="28"/>
          <w:szCs w:val="28"/>
        </w:rPr>
        <w:t xml:space="preserve"> имеющиеся достижения и проблемы, основные тенденции, главные цели, задачи и направления обучения, воспитания, развития воспитанников и особенности организации кадрового и методического обеспечения педагогического процесса и инновационных преобразований воспитательно</w:t>
      </w:r>
      <w:r w:rsidR="00992E5A" w:rsidRPr="00474F7D">
        <w:rPr>
          <w:rFonts w:ascii="Times New Roman" w:hAnsi="Times New Roman" w:cs="Times New Roman"/>
          <w:sz w:val="28"/>
          <w:szCs w:val="28"/>
        </w:rPr>
        <w:t>-</w:t>
      </w:r>
      <w:r w:rsidRPr="00474F7D">
        <w:rPr>
          <w:rFonts w:ascii="Times New Roman" w:hAnsi="Times New Roman" w:cs="Times New Roman"/>
          <w:sz w:val="28"/>
          <w:szCs w:val="28"/>
        </w:rPr>
        <w:t xml:space="preserve">образовательной системы, основные планируемые конечные результаты. </w:t>
      </w:r>
    </w:p>
    <w:p w:rsidR="00992E5A" w:rsidRPr="00474F7D" w:rsidRDefault="00966318" w:rsidP="00DE41C7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Современные ориентиры модернизации сис</w:t>
      </w:r>
      <w:r w:rsidR="00FB10D6">
        <w:rPr>
          <w:rFonts w:ascii="Times New Roman" w:hAnsi="Times New Roman" w:cs="Times New Roman"/>
          <w:sz w:val="28"/>
          <w:szCs w:val="28"/>
        </w:rPr>
        <w:t xml:space="preserve">темы российского образования – </w:t>
      </w:r>
      <w:r w:rsidRPr="00474F7D">
        <w:rPr>
          <w:rFonts w:ascii="Times New Roman" w:hAnsi="Times New Roman" w:cs="Times New Roman"/>
          <w:sz w:val="28"/>
          <w:szCs w:val="28"/>
        </w:rPr>
        <w:t xml:space="preserve">доступность, качество, эффективность – предъявляют повышенные требования к дошкольным учреждениям. Оптимизация развития системы дошкольного образования возможна лишь при освоении инноваций, способствующих качественным изменениям деятельности ДОУ и выражающихся в их переходе на качественно новый этап. </w:t>
      </w:r>
    </w:p>
    <w:p w:rsidR="00992E5A" w:rsidRPr="00474F7D" w:rsidRDefault="00966318" w:rsidP="00DE41C7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Для разработки Программы развития была создана творческая группа, деятельность которой включала несколько этапов:</w:t>
      </w:r>
    </w:p>
    <w:p w:rsidR="00992E5A" w:rsidRPr="00474F7D" w:rsidRDefault="00992E5A" w:rsidP="004E7FC8">
      <w:pPr>
        <w:pStyle w:val="a4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 xml:space="preserve">- </w:t>
      </w:r>
      <w:r w:rsidR="00966318" w:rsidRPr="00474F7D">
        <w:rPr>
          <w:rFonts w:ascii="Times New Roman" w:hAnsi="Times New Roman" w:cs="Times New Roman"/>
          <w:sz w:val="28"/>
          <w:szCs w:val="28"/>
        </w:rPr>
        <w:t>Анализ внутренней среды (сильные и слабые стороны ДОУ, соответствие результативности</w:t>
      </w:r>
      <w:r w:rsidR="00FB10D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66318" w:rsidRPr="00474F7D">
        <w:rPr>
          <w:rFonts w:ascii="Times New Roman" w:hAnsi="Times New Roman" w:cs="Times New Roman"/>
          <w:sz w:val="28"/>
          <w:szCs w:val="28"/>
        </w:rPr>
        <w:t xml:space="preserve"> современным требованиям) и внешней среды (анализ образовательной политики на федеральном, региональном и муниципальном уровне и анализ соц</w:t>
      </w:r>
      <w:r w:rsidR="00024089">
        <w:rPr>
          <w:rFonts w:ascii="Times New Roman" w:hAnsi="Times New Roman" w:cs="Times New Roman"/>
          <w:sz w:val="28"/>
          <w:szCs w:val="28"/>
        </w:rPr>
        <w:t>иального заказа микросоциума)</w:t>
      </w:r>
      <w:r w:rsidR="00FB10D6">
        <w:rPr>
          <w:rFonts w:ascii="Times New Roman" w:hAnsi="Times New Roman" w:cs="Times New Roman"/>
          <w:sz w:val="28"/>
          <w:szCs w:val="28"/>
        </w:rPr>
        <w:t>;</w:t>
      </w:r>
    </w:p>
    <w:p w:rsidR="00992E5A" w:rsidRPr="00474F7D" w:rsidRDefault="00992E5A" w:rsidP="004E7FC8">
      <w:pPr>
        <w:pStyle w:val="a4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-</w:t>
      </w:r>
      <w:r w:rsidR="00966318" w:rsidRPr="00474F7D">
        <w:rPr>
          <w:rFonts w:ascii="Times New Roman" w:hAnsi="Times New Roman" w:cs="Times New Roman"/>
          <w:sz w:val="28"/>
          <w:szCs w:val="28"/>
        </w:rPr>
        <w:t>Разработка концепции образовательного учреждения, которая включает в себя: миссию ДОУ, его ф</w:t>
      </w:r>
      <w:r w:rsidR="00FB10D6">
        <w:rPr>
          <w:rFonts w:ascii="Times New Roman" w:hAnsi="Times New Roman" w:cs="Times New Roman"/>
          <w:sz w:val="28"/>
          <w:szCs w:val="28"/>
        </w:rPr>
        <w:t>илософию, образ выпускника ДОУ.;</w:t>
      </w:r>
    </w:p>
    <w:p w:rsidR="00992E5A" w:rsidRPr="00474F7D" w:rsidRDefault="00DE41C7" w:rsidP="00FB10D6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2E5A" w:rsidRPr="00474F7D">
        <w:rPr>
          <w:rFonts w:ascii="Times New Roman" w:hAnsi="Times New Roman" w:cs="Times New Roman"/>
          <w:sz w:val="28"/>
          <w:szCs w:val="28"/>
        </w:rPr>
        <w:t xml:space="preserve">- </w:t>
      </w:r>
      <w:r w:rsidR="00966318" w:rsidRPr="00474F7D">
        <w:rPr>
          <w:rFonts w:ascii="Times New Roman" w:hAnsi="Times New Roman" w:cs="Times New Roman"/>
          <w:sz w:val="28"/>
          <w:szCs w:val="28"/>
        </w:rPr>
        <w:t>Определен</w:t>
      </w:r>
      <w:r w:rsidR="00FB10D6">
        <w:rPr>
          <w:rFonts w:ascii="Times New Roman" w:hAnsi="Times New Roman" w:cs="Times New Roman"/>
          <w:sz w:val="28"/>
          <w:szCs w:val="28"/>
        </w:rPr>
        <w:t>ие стратегических целей и задач;</w:t>
      </w:r>
    </w:p>
    <w:p w:rsidR="00693B55" w:rsidRDefault="00992E5A" w:rsidP="004E7FC8">
      <w:pPr>
        <w:pStyle w:val="a4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-</w:t>
      </w:r>
      <w:r w:rsidR="00966318" w:rsidRPr="00474F7D">
        <w:rPr>
          <w:rFonts w:ascii="Times New Roman" w:hAnsi="Times New Roman" w:cs="Times New Roman"/>
          <w:sz w:val="28"/>
          <w:szCs w:val="28"/>
        </w:rPr>
        <w:t xml:space="preserve">  Разработка плана мероприятий по реализации Программы </w:t>
      </w:r>
      <w:r w:rsidR="00FB10D6">
        <w:rPr>
          <w:rFonts w:ascii="Times New Roman" w:hAnsi="Times New Roman" w:cs="Times New Roman"/>
          <w:sz w:val="28"/>
          <w:szCs w:val="28"/>
        </w:rPr>
        <w:t>развития;</w:t>
      </w:r>
    </w:p>
    <w:p w:rsidR="00FB10D6" w:rsidRDefault="00FB10D6" w:rsidP="004E7FC8">
      <w:pPr>
        <w:pStyle w:val="a4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выполнение поставленных задач;</w:t>
      </w:r>
    </w:p>
    <w:p w:rsidR="00FB10D6" w:rsidRPr="00474F7D" w:rsidRDefault="00FB10D6" w:rsidP="004E7FC8">
      <w:pPr>
        <w:pStyle w:val="a4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Поэтапный анализ выполненной работы.</w:t>
      </w:r>
    </w:p>
    <w:p w:rsidR="000803A6" w:rsidRDefault="000803A6" w:rsidP="004E7FC8">
      <w:pPr>
        <w:pStyle w:val="a4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5F3" w:rsidRPr="00474F7D" w:rsidRDefault="00524F90" w:rsidP="00524F90">
      <w:pPr>
        <w:pStyle w:val="a4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2.  </w:t>
      </w:r>
      <w:r w:rsidR="001355F3" w:rsidRPr="00524F90">
        <w:rPr>
          <w:rFonts w:ascii="Times New Roman" w:hAnsi="Times New Roman" w:cs="Times New Roman"/>
          <w:b/>
          <w:sz w:val="36"/>
          <w:szCs w:val="36"/>
        </w:rPr>
        <w:t>Информационная справка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2443"/>
        <w:gridCol w:w="6413"/>
      </w:tblGrid>
      <w:tr w:rsidR="001355F3" w:rsidRPr="00474F7D" w:rsidTr="003E5F9A">
        <w:tc>
          <w:tcPr>
            <w:tcW w:w="715" w:type="dxa"/>
            <w:shd w:val="clear" w:color="auto" w:fill="auto"/>
          </w:tcPr>
          <w:p w:rsidR="001355F3" w:rsidRPr="00474F7D" w:rsidRDefault="001355F3" w:rsidP="004E7FC8">
            <w:pPr>
              <w:pStyle w:val="a9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1355F3" w:rsidRPr="00474F7D" w:rsidRDefault="001355F3" w:rsidP="004E7FC8">
            <w:pPr>
              <w:pStyle w:val="a9"/>
              <w:ind w:left="0"/>
              <w:jc w:val="both"/>
              <w:rPr>
                <w:bCs/>
                <w:sz w:val="28"/>
                <w:szCs w:val="28"/>
              </w:rPr>
            </w:pPr>
            <w:r w:rsidRPr="00474F7D">
              <w:rPr>
                <w:bCs/>
                <w:sz w:val="28"/>
                <w:szCs w:val="28"/>
              </w:rPr>
              <w:t>Полное наименование ДОУ</w:t>
            </w:r>
          </w:p>
        </w:tc>
        <w:tc>
          <w:tcPr>
            <w:tcW w:w="6413" w:type="dxa"/>
            <w:shd w:val="clear" w:color="auto" w:fill="auto"/>
          </w:tcPr>
          <w:p w:rsidR="001355F3" w:rsidRPr="00474F7D" w:rsidRDefault="004D0455" w:rsidP="004E7FC8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355F3" w:rsidRPr="00474F7D">
              <w:rPr>
                <w:rFonts w:ascii="Times New Roman" w:hAnsi="Times New Roman" w:cs="Times New Roman"/>
                <w:sz w:val="28"/>
                <w:szCs w:val="28"/>
              </w:rPr>
              <w:t>униципальное казённое дошкольное образовательное учреждение детский сад комбинированного вида № 19</w:t>
            </w:r>
          </w:p>
        </w:tc>
      </w:tr>
      <w:tr w:rsidR="001355F3" w:rsidRPr="00474F7D" w:rsidTr="003E5F9A">
        <w:trPr>
          <w:trHeight w:val="2181"/>
        </w:trPr>
        <w:tc>
          <w:tcPr>
            <w:tcW w:w="715" w:type="dxa"/>
            <w:shd w:val="clear" w:color="auto" w:fill="auto"/>
          </w:tcPr>
          <w:p w:rsidR="001355F3" w:rsidRPr="00474F7D" w:rsidRDefault="001355F3" w:rsidP="004E7FC8">
            <w:pPr>
              <w:pStyle w:val="a9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1355F3" w:rsidRPr="00474F7D" w:rsidRDefault="001355F3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413" w:type="dxa"/>
            <w:shd w:val="clear" w:color="auto" w:fill="auto"/>
          </w:tcPr>
          <w:p w:rsidR="001355F3" w:rsidRPr="00474F7D" w:rsidRDefault="001355F3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301602, Тульская область, город Узловая, ул. Суворова д.12а.</w:t>
            </w:r>
          </w:p>
        </w:tc>
      </w:tr>
      <w:tr w:rsidR="001355F3" w:rsidRPr="00474F7D" w:rsidTr="003E5F9A">
        <w:tc>
          <w:tcPr>
            <w:tcW w:w="715" w:type="dxa"/>
            <w:shd w:val="clear" w:color="auto" w:fill="auto"/>
          </w:tcPr>
          <w:p w:rsidR="001355F3" w:rsidRPr="00474F7D" w:rsidRDefault="001355F3" w:rsidP="004E7FC8">
            <w:pPr>
              <w:pStyle w:val="a9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1355F3" w:rsidRPr="00474F7D" w:rsidRDefault="001355F3" w:rsidP="004E7FC8">
            <w:pPr>
              <w:ind w:firstLine="22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413" w:type="dxa"/>
            <w:shd w:val="clear" w:color="auto" w:fill="auto"/>
          </w:tcPr>
          <w:p w:rsidR="001355F3" w:rsidRPr="00474F7D" w:rsidRDefault="001355F3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301602, Тульская область, горо</w:t>
            </w:r>
            <w:r w:rsidR="003E5F9A" w:rsidRPr="00474F7D">
              <w:rPr>
                <w:sz w:val="28"/>
                <w:szCs w:val="28"/>
              </w:rPr>
              <w:t xml:space="preserve">д </w:t>
            </w:r>
            <w:r w:rsidR="00E709ED">
              <w:rPr>
                <w:sz w:val="28"/>
                <w:szCs w:val="28"/>
              </w:rPr>
              <w:t xml:space="preserve">Узловая, ул. Суворова д.12а. (корпус </w:t>
            </w:r>
            <w:r w:rsidR="003E5F9A" w:rsidRPr="00474F7D">
              <w:rPr>
                <w:sz w:val="28"/>
                <w:szCs w:val="28"/>
              </w:rPr>
              <w:t>1),</w:t>
            </w:r>
          </w:p>
          <w:p w:rsidR="001355F3" w:rsidRPr="00474F7D" w:rsidRDefault="001355F3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 301602, Тульская область, город Узловая,  ул.14  Декабря, д.28б</w:t>
            </w:r>
            <w:r w:rsidR="00E709ED">
              <w:rPr>
                <w:sz w:val="28"/>
                <w:szCs w:val="28"/>
              </w:rPr>
              <w:t xml:space="preserve"> (корпус </w:t>
            </w:r>
            <w:r w:rsidR="003E5F9A" w:rsidRPr="00474F7D">
              <w:rPr>
                <w:sz w:val="28"/>
                <w:szCs w:val="28"/>
              </w:rPr>
              <w:t>2).</w:t>
            </w:r>
          </w:p>
          <w:p w:rsidR="001355F3" w:rsidRPr="00474F7D" w:rsidRDefault="001355F3" w:rsidP="004E7FC8">
            <w:pPr>
              <w:jc w:val="both"/>
              <w:rPr>
                <w:sz w:val="28"/>
                <w:szCs w:val="28"/>
              </w:rPr>
            </w:pPr>
          </w:p>
        </w:tc>
      </w:tr>
      <w:tr w:rsidR="001355F3" w:rsidRPr="00474F7D" w:rsidTr="003E5F9A">
        <w:tc>
          <w:tcPr>
            <w:tcW w:w="715" w:type="dxa"/>
            <w:shd w:val="clear" w:color="auto" w:fill="auto"/>
          </w:tcPr>
          <w:p w:rsidR="001355F3" w:rsidRPr="00474F7D" w:rsidRDefault="001355F3" w:rsidP="004E7FC8">
            <w:pPr>
              <w:pStyle w:val="a9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1355F3" w:rsidRPr="00474F7D" w:rsidRDefault="001355F3" w:rsidP="004E7FC8">
            <w:pPr>
              <w:numPr>
                <w:ilvl w:val="12"/>
                <w:numId w:val="0"/>
              </w:numPr>
              <w:contextualSpacing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Учредитель</w:t>
            </w:r>
          </w:p>
        </w:tc>
        <w:tc>
          <w:tcPr>
            <w:tcW w:w="6413" w:type="dxa"/>
            <w:shd w:val="clear" w:color="auto" w:fill="auto"/>
          </w:tcPr>
          <w:p w:rsidR="001355F3" w:rsidRPr="00474F7D" w:rsidRDefault="00C92A6E" w:rsidP="004E7F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1355F3" w:rsidRPr="00474F7D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е</w:t>
            </w:r>
            <w:r w:rsidR="001355F3" w:rsidRPr="00474F7D">
              <w:rPr>
                <w:sz w:val="28"/>
                <w:szCs w:val="28"/>
              </w:rPr>
              <w:t xml:space="preserve"> админист</w:t>
            </w:r>
            <w:r>
              <w:rPr>
                <w:sz w:val="28"/>
                <w:szCs w:val="28"/>
              </w:rPr>
              <w:t xml:space="preserve">рации </w:t>
            </w:r>
            <w:r w:rsidR="001355F3" w:rsidRPr="00474F7D">
              <w:rPr>
                <w:sz w:val="28"/>
                <w:szCs w:val="28"/>
              </w:rPr>
              <w:t xml:space="preserve"> Узловский район Тульской области</w:t>
            </w:r>
          </w:p>
          <w:p w:rsidR="001355F3" w:rsidRPr="00474F7D" w:rsidRDefault="001355F3" w:rsidP="004E7F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Юридический адрес:</w:t>
            </w:r>
          </w:p>
          <w:p w:rsidR="001355F3" w:rsidRPr="00474F7D" w:rsidRDefault="001355F3" w:rsidP="00C92A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301600,</w:t>
            </w:r>
            <w:r w:rsidR="00C92A6E">
              <w:rPr>
                <w:sz w:val="28"/>
                <w:szCs w:val="28"/>
              </w:rPr>
              <w:t xml:space="preserve"> Россия,</w:t>
            </w:r>
            <w:r w:rsidRPr="00474F7D">
              <w:rPr>
                <w:sz w:val="28"/>
                <w:szCs w:val="28"/>
              </w:rPr>
              <w:t xml:space="preserve"> Тульская область,</w:t>
            </w:r>
            <w:r w:rsidR="00C92A6E">
              <w:rPr>
                <w:sz w:val="28"/>
                <w:szCs w:val="28"/>
              </w:rPr>
              <w:t xml:space="preserve"> Узловский район,</w:t>
            </w:r>
            <w:r w:rsidRPr="00474F7D">
              <w:rPr>
                <w:sz w:val="28"/>
                <w:szCs w:val="28"/>
              </w:rPr>
              <w:t xml:space="preserve"> город Узловая, ул. </w:t>
            </w:r>
            <w:r w:rsidR="00C92A6E">
              <w:rPr>
                <w:sz w:val="28"/>
                <w:szCs w:val="28"/>
              </w:rPr>
              <w:t>Ленина</w:t>
            </w:r>
            <w:r w:rsidRPr="00474F7D">
              <w:rPr>
                <w:sz w:val="28"/>
                <w:szCs w:val="28"/>
              </w:rPr>
              <w:t xml:space="preserve">, д. </w:t>
            </w:r>
            <w:r w:rsidR="00C92A6E">
              <w:rPr>
                <w:sz w:val="28"/>
                <w:szCs w:val="28"/>
              </w:rPr>
              <w:t>1</w:t>
            </w:r>
            <w:r w:rsidRPr="00474F7D">
              <w:rPr>
                <w:sz w:val="28"/>
                <w:szCs w:val="28"/>
              </w:rPr>
              <w:t>.</w:t>
            </w:r>
          </w:p>
        </w:tc>
      </w:tr>
      <w:tr w:rsidR="001355F3" w:rsidRPr="00474F7D" w:rsidTr="003E5F9A">
        <w:trPr>
          <w:trHeight w:val="412"/>
        </w:trPr>
        <w:tc>
          <w:tcPr>
            <w:tcW w:w="715" w:type="dxa"/>
            <w:shd w:val="clear" w:color="auto" w:fill="auto"/>
          </w:tcPr>
          <w:p w:rsidR="001355F3" w:rsidRPr="00474F7D" w:rsidRDefault="001355F3" w:rsidP="004E7FC8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1355F3" w:rsidRPr="00474F7D" w:rsidRDefault="001355F3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Лицензия</w:t>
            </w:r>
          </w:p>
        </w:tc>
        <w:tc>
          <w:tcPr>
            <w:tcW w:w="6413" w:type="dxa"/>
            <w:shd w:val="clear" w:color="auto" w:fill="auto"/>
          </w:tcPr>
          <w:p w:rsidR="001355F3" w:rsidRPr="00474F7D" w:rsidRDefault="001355F3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bCs/>
                <w:sz w:val="28"/>
                <w:szCs w:val="28"/>
              </w:rPr>
              <w:t>Серия/номер 0133/02855 от 16.11.15г., выдана Министерством образования Тульской области.</w:t>
            </w:r>
          </w:p>
        </w:tc>
      </w:tr>
      <w:tr w:rsidR="001355F3" w:rsidRPr="00474F7D" w:rsidTr="003E5F9A">
        <w:tc>
          <w:tcPr>
            <w:tcW w:w="715" w:type="dxa"/>
            <w:shd w:val="clear" w:color="auto" w:fill="auto"/>
          </w:tcPr>
          <w:p w:rsidR="001355F3" w:rsidRPr="00474F7D" w:rsidRDefault="001355F3" w:rsidP="004E7FC8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1355F3" w:rsidRPr="00474F7D" w:rsidRDefault="001355F3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413" w:type="dxa"/>
            <w:shd w:val="clear" w:color="auto" w:fill="auto"/>
          </w:tcPr>
          <w:p w:rsidR="001355F3" w:rsidRPr="00474F7D" w:rsidRDefault="001355F3" w:rsidP="004E7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8(48731) 5-89-09, 5-95-88</w:t>
            </w:r>
          </w:p>
        </w:tc>
      </w:tr>
      <w:tr w:rsidR="001355F3" w:rsidRPr="00474F7D" w:rsidTr="003E5F9A">
        <w:tc>
          <w:tcPr>
            <w:tcW w:w="715" w:type="dxa"/>
            <w:shd w:val="clear" w:color="auto" w:fill="auto"/>
          </w:tcPr>
          <w:p w:rsidR="001355F3" w:rsidRPr="00474F7D" w:rsidRDefault="001355F3" w:rsidP="004E7FC8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1355F3" w:rsidRPr="00474F7D" w:rsidRDefault="001355F3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Сайт </w:t>
            </w:r>
          </w:p>
        </w:tc>
        <w:tc>
          <w:tcPr>
            <w:tcW w:w="6413" w:type="dxa"/>
            <w:shd w:val="clear" w:color="auto" w:fill="auto"/>
          </w:tcPr>
          <w:p w:rsidR="001355F3" w:rsidRPr="00474F7D" w:rsidRDefault="00426536" w:rsidP="004E7FC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15" w:tgtFrame="_blank" w:history="1">
              <w:r w:rsidR="001355F3" w:rsidRPr="00474F7D">
                <w:rPr>
                  <w:rStyle w:val="af5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http://uzlovaya19.russia-sad.ru</w:t>
              </w:r>
            </w:hyperlink>
          </w:p>
        </w:tc>
      </w:tr>
      <w:tr w:rsidR="001355F3" w:rsidRPr="00474F7D" w:rsidTr="003E5F9A">
        <w:tc>
          <w:tcPr>
            <w:tcW w:w="715" w:type="dxa"/>
            <w:shd w:val="clear" w:color="auto" w:fill="auto"/>
          </w:tcPr>
          <w:p w:rsidR="001355F3" w:rsidRPr="00474F7D" w:rsidRDefault="001355F3" w:rsidP="004E7FC8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1355F3" w:rsidRPr="00474F7D" w:rsidRDefault="00F25B8E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</w:t>
            </w:r>
            <w:r w:rsidR="001355F3" w:rsidRPr="00474F7D">
              <w:rPr>
                <w:sz w:val="28"/>
                <w:szCs w:val="28"/>
              </w:rPr>
              <w:t xml:space="preserve">очта </w:t>
            </w:r>
          </w:p>
        </w:tc>
        <w:tc>
          <w:tcPr>
            <w:tcW w:w="6413" w:type="dxa"/>
            <w:shd w:val="clear" w:color="auto" w:fill="auto"/>
          </w:tcPr>
          <w:p w:rsidR="001355F3" w:rsidRPr="00474F7D" w:rsidRDefault="001355F3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mkdouds19.uzl@tularegion.org</w:t>
            </w:r>
          </w:p>
        </w:tc>
      </w:tr>
      <w:tr w:rsidR="001355F3" w:rsidRPr="00474F7D" w:rsidTr="003E5F9A">
        <w:tc>
          <w:tcPr>
            <w:tcW w:w="715" w:type="dxa"/>
            <w:shd w:val="clear" w:color="auto" w:fill="auto"/>
          </w:tcPr>
          <w:p w:rsidR="001355F3" w:rsidRPr="00474F7D" w:rsidRDefault="001355F3" w:rsidP="004E7FC8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1355F3" w:rsidRPr="00474F7D" w:rsidRDefault="001355F3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Социальное партнерство</w:t>
            </w:r>
          </w:p>
        </w:tc>
        <w:tc>
          <w:tcPr>
            <w:tcW w:w="6413" w:type="dxa"/>
            <w:shd w:val="clear" w:color="auto" w:fill="auto"/>
          </w:tcPr>
          <w:p w:rsidR="005751E2" w:rsidRDefault="001355F3" w:rsidP="005751E2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МБУК Узловский художественно-краеведческий музей,</w:t>
            </w:r>
          </w:p>
          <w:p w:rsidR="005751E2" w:rsidRDefault="001355F3" w:rsidP="005751E2">
            <w:pPr>
              <w:jc w:val="both"/>
              <w:rPr>
                <w:bCs/>
                <w:sz w:val="28"/>
                <w:szCs w:val="28"/>
              </w:rPr>
            </w:pPr>
            <w:r w:rsidRPr="00474F7D">
              <w:rPr>
                <w:bCs/>
                <w:sz w:val="28"/>
                <w:szCs w:val="28"/>
              </w:rPr>
              <w:t xml:space="preserve">МБОУ лицей им. И.И. </w:t>
            </w:r>
            <w:proofErr w:type="spellStart"/>
            <w:r w:rsidRPr="00474F7D">
              <w:rPr>
                <w:bCs/>
                <w:sz w:val="28"/>
                <w:szCs w:val="28"/>
              </w:rPr>
              <w:t>Федунца</w:t>
            </w:r>
            <w:proofErr w:type="spellEnd"/>
            <w:r w:rsidRPr="00474F7D">
              <w:rPr>
                <w:bCs/>
                <w:sz w:val="28"/>
                <w:szCs w:val="28"/>
              </w:rPr>
              <w:t xml:space="preserve">, </w:t>
            </w:r>
          </w:p>
          <w:p w:rsidR="005751E2" w:rsidRDefault="001355F3" w:rsidP="005751E2">
            <w:pPr>
              <w:jc w:val="both"/>
              <w:rPr>
                <w:bCs/>
                <w:sz w:val="28"/>
                <w:szCs w:val="28"/>
              </w:rPr>
            </w:pPr>
            <w:r w:rsidRPr="00474F7D">
              <w:rPr>
                <w:bCs/>
                <w:sz w:val="28"/>
                <w:szCs w:val="28"/>
              </w:rPr>
              <w:t xml:space="preserve">МУК Парк культуры и отдыха, </w:t>
            </w:r>
          </w:p>
          <w:p w:rsidR="001355F3" w:rsidRPr="00474F7D" w:rsidRDefault="001355F3" w:rsidP="005751E2">
            <w:pPr>
              <w:jc w:val="both"/>
              <w:rPr>
                <w:b/>
                <w:bCs/>
                <w:sz w:val="28"/>
                <w:szCs w:val="28"/>
              </w:rPr>
            </w:pPr>
            <w:r w:rsidRPr="00474F7D">
              <w:rPr>
                <w:bCs/>
                <w:sz w:val="28"/>
                <w:szCs w:val="28"/>
              </w:rPr>
              <w:t>Военно-патриотический клуб «Гвардеец</w:t>
            </w:r>
            <w:r w:rsidRPr="00474F7D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B1E82" w:rsidRDefault="00AB1E82" w:rsidP="00AB1E82">
      <w:pPr>
        <w:tabs>
          <w:tab w:val="left" w:pos="2926"/>
        </w:tabs>
        <w:jc w:val="both"/>
        <w:rPr>
          <w:sz w:val="28"/>
          <w:szCs w:val="28"/>
        </w:rPr>
      </w:pPr>
    </w:p>
    <w:p w:rsidR="001355F3" w:rsidRPr="001021CF" w:rsidRDefault="001355F3" w:rsidP="004E7FC8">
      <w:pPr>
        <w:tabs>
          <w:tab w:val="left" w:pos="2926"/>
        </w:tabs>
        <w:jc w:val="both"/>
        <w:rPr>
          <w:b/>
          <w:sz w:val="28"/>
          <w:szCs w:val="28"/>
        </w:rPr>
      </w:pPr>
    </w:p>
    <w:p w:rsidR="00CD421A" w:rsidRDefault="00CD421A" w:rsidP="00AB1E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Детский сад введен в эксплуатацию в 1958 году (ко</w:t>
      </w:r>
      <w:r w:rsidR="00F25B8E">
        <w:rPr>
          <w:rFonts w:ascii="Times New Roman" w:hAnsi="Times New Roman" w:cs="Times New Roman"/>
          <w:sz w:val="28"/>
          <w:szCs w:val="28"/>
        </w:rPr>
        <w:t>рпус 1) и в 1960 г. (корпус 2).</w:t>
      </w:r>
    </w:p>
    <w:p w:rsidR="00E57642" w:rsidRPr="00474F7D" w:rsidRDefault="00E57642" w:rsidP="00E57642">
      <w:pPr>
        <w:jc w:val="both"/>
        <w:rPr>
          <w:sz w:val="28"/>
          <w:szCs w:val="28"/>
        </w:rPr>
      </w:pPr>
      <w:r>
        <w:rPr>
          <w:sz w:val="28"/>
          <w:szCs w:val="28"/>
        </w:rPr>
        <w:t>Здания</w:t>
      </w:r>
      <w:r w:rsidRPr="00474F7D">
        <w:rPr>
          <w:sz w:val="28"/>
          <w:szCs w:val="28"/>
        </w:rPr>
        <w:t xml:space="preserve"> детского сада по проекту рассчитан</w:t>
      </w:r>
      <w:r>
        <w:rPr>
          <w:sz w:val="28"/>
          <w:szCs w:val="28"/>
        </w:rPr>
        <w:t>ы</w:t>
      </w:r>
      <w:r w:rsidRPr="00474F7D">
        <w:rPr>
          <w:sz w:val="28"/>
          <w:szCs w:val="28"/>
        </w:rPr>
        <w:t xml:space="preserve"> на </w:t>
      </w:r>
      <w:r>
        <w:rPr>
          <w:sz w:val="28"/>
          <w:szCs w:val="28"/>
        </w:rPr>
        <w:t>4</w:t>
      </w:r>
      <w:r w:rsidRPr="00474F7D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 каждое. </w:t>
      </w:r>
    </w:p>
    <w:p w:rsidR="00CD421A" w:rsidRDefault="00AB1E82" w:rsidP="00E57642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D421A" w:rsidRPr="00474F7D">
        <w:rPr>
          <w:rFonts w:ascii="Times New Roman" w:hAnsi="Times New Roman" w:cs="Times New Roman"/>
          <w:sz w:val="28"/>
          <w:szCs w:val="28"/>
        </w:rPr>
        <w:t>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421A" w:rsidRPr="00474F7D">
        <w:rPr>
          <w:rFonts w:ascii="Times New Roman" w:hAnsi="Times New Roman" w:cs="Times New Roman"/>
          <w:sz w:val="28"/>
          <w:szCs w:val="28"/>
        </w:rPr>
        <w:t xml:space="preserve"> детского сада огорожена и хорошо озеленена различными породами деревьев, кустарников</w:t>
      </w:r>
      <w:r w:rsidR="00C92A6E">
        <w:rPr>
          <w:rFonts w:ascii="Times New Roman" w:hAnsi="Times New Roman" w:cs="Times New Roman"/>
          <w:sz w:val="28"/>
          <w:szCs w:val="28"/>
        </w:rPr>
        <w:t>.</w:t>
      </w:r>
      <w:r w:rsidR="008C0D98">
        <w:rPr>
          <w:rFonts w:ascii="Times New Roman" w:hAnsi="Times New Roman" w:cs="Times New Roman"/>
          <w:sz w:val="28"/>
          <w:szCs w:val="28"/>
        </w:rPr>
        <w:t xml:space="preserve"> </w:t>
      </w:r>
      <w:r w:rsidR="00CD421A" w:rsidRPr="00474F7D">
        <w:rPr>
          <w:rFonts w:ascii="Times New Roman" w:hAnsi="Times New Roman" w:cs="Times New Roman"/>
          <w:sz w:val="28"/>
          <w:szCs w:val="28"/>
        </w:rPr>
        <w:t xml:space="preserve">На территории расположены 8 прогулочных участков и </w:t>
      </w:r>
      <w:r w:rsidR="004D0455">
        <w:rPr>
          <w:rFonts w:ascii="Times New Roman" w:hAnsi="Times New Roman" w:cs="Times New Roman"/>
          <w:sz w:val="28"/>
          <w:szCs w:val="28"/>
        </w:rPr>
        <w:t>4</w:t>
      </w:r>
      <w:r w:rsidR="00CD421A" w:rsidRPr="00474F7D">
        <w:rPr>
          <w:rFonts w:ascii="Times New Roman" w:hAnsi="Times New Roman" w:cs="Times New Roman"/>
          <w:sz w:val="28"/>
          <w:szCs w:val="28"/>
        </w:rPr>
        <w:t xml:space="preserve"> спортивные площадки. Участки оснащены  стационарным игровым оборудованием.  На территориях  имеются хозяйственные зоны. В летнее время года высаживается  огород (грядки),  разбиваются</w:t>
      </w:r>
      <w:r w:rsidR="004D0455">
        <w:rPr>
          <w:rFonts w:ascii="Times New Roman" w:hAnsi="Times New Roman" w:cs="Times New Roman"/>
          <w:sz w:val="28"/>
          <w:szCs w:val="28"/>
        </w:rPr>
        <w:t xml:space="preserve"> оригинальные</w:t>
      </w:r>
      <w:r w:rsidR="00E57642">
        <w:rPr>
          <w:rFonts w:ascii="Times New Roman" w:hAnsi="Times New Roman" w:cs="Times New Roman"/>
          <w:sz w:val="28"/>
          <w:szCs w:val="28"/>
        </w:rPr>
        <w:t xml:space="preserve"> клумбы и цветники.</w:t>
      </w:r>
    </w:p>
    <w:p w:rsidR="00E57642" w:rsidRDefault="00E57642" w:rsidP="00E57642">
      <w:pPr>
        <w:rPr>
          <w:sz w:val="28"/>
          <w:szCs w:val="28"/>
        </w:rPr>
      </w:pPr>
      <w:r>
        <w:rPr>
          <w:sz w:val="28"/>
          <w:szCs w:val="28"/>
        </w:rPr>
        <w:t xml:space="preserve">За последние 5 лет проведены работы по ремонту фасадов зданий, замене всех окон на пластиковые, опиловке деревьев, укладке асфальта в рамках проекта «Народный бюджет» на сумму более 4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AA1998" w:rsidRDefault="00524F90" w:rsidP="00524F9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Режим работы</w:t>
      </w:r>
      <w:proofErr w:type="gramStart"/>
      <w:r>
        <w:rPr>
          <w:sz w:val="28"/>
          <w:szCs w:val="28"/>
          <w:u w:val="single"/>
        </w:rPr>
        <w:t xml:space="preserve"> .</w:t>
      </w:r>
      <w:proofErr w:type="gramEnd"/>
    </w:p>
    <w:p w:rsidR="00524F90" w:rsidRPr="00524F90" w:rsidRDefault="00524F90" w:rsidP="00524F90">
      <w:pPr>
        <w:jc w:val="both"/>
        <w:rPr>
          <w:sz w:val="28"/>
          <w:szCs w:val="28"/>
          <w:u w:val="single"/>
        </w:rPr>
      </w:pPr>
      <w:r w:rsidRPr="00474F7D">
        <w:rPr>
          <w:sz w:val="28"/>
          <w:szCs w:val="28"/>
        </w:rPr>
        <w:t>Детский сад работает с понедельника по пятницу с 7.00 до 17.30. Гибкость режима проявляется к детям, посещающим музыкальную школу, спортивные секции, художественные школы. Продолжительность занятий от 10 до 30 минут, среднее их количество от 1 до 3-х в соответствии с требованиями к максимальной нагрузке.</w:t>
      </w:r>
    </w:p>
    <w:p w:rsidR="00524F90" w:rsidRDefault="00524F90" w:rsidP="00E57642">
      <w:pPr>
        <w:rPr>
          <w:sz w:val="28"/>
          <w:szCs w:val="28"/>
        </w:rPr>
      </w:pPr>
    </w:p>
    <w:p w:rsidR="00E57642" w:rsidRPr="00474F7D" w:rsidRDefault="00E57642" w:rsidP="00E57642">
      <w:pPr>
        <w:jc w:val="both"/>
        <w:rPr>
          <w:sz w:val="28"/>
          <w:szCs w:val="28"/>
        </w:rPr>
      </w:pPr>
      <w:r w:rsidRPr="00474F7D">
        <w:rPr>
          <w:sz w:val="28"/>
          <w:szCs w:val="28"/>
        </w:rPr>
        <w:t>В данны</w:t>
      </w:r>
      <w:r w:rsidR="0019238B">
        <w:rPr>
          <w:sz w:val="28"/>
          <w:szCs w:val="28"/>
        </w:rPr>
        <w:t>й момент учреждение посещает 16</w:t>
      </w:r>
      <w:r w:rsidR="00524F90">
        <w:rPr>
          <w:sz w:val="28"/>
          <w:szCs w:val="28"/>
        </w:rPr>
        <w:t>3</w:t>
      </w:r>
      <w:r>
        <w:rPr>
          <w:sz w:val="28"/>
          <w:szCs w:val="28"/>
        </w:rPr>
        <w:t xml:space="preserve"> воспитанника</w:t>
      </w:r>
      <w:r w:rsidRPr="00474F7D">
        <w:rPr>
          <w:sz w:val="28"/>
          <w:szCs w:val="28"/>
        </w:rPr>
        <w:t>.</w:t>
      </w:r>
    </w:p>
    <w:p w:rsidR="00C45A2E" w:rsidRPr="004D0455" w:rsidRDefault="004D0455" w:rsidP="00E57642">
      <w:pPr>
        <w:jc w:val="both"/>
        <w:rPr>
          <w:sz w:val="28"/>
          <w:szCs w:val="28"/>
          <w:u w:val="single"/>
        </w:rPr>
      </w:pPr>
      <w:r w:rsidRPr="004D0455">
        <w:rPr>
          <w:sz w:val="28"/>
          <w:szCs w:val="28"/>
          <w:u w:val="single"/>
        </w:rPr>
        <w:t>Наименование групп:</w:t>
      </w:r>
    </w:p>
    <w:p w:rsidR="00C45A2E" w:rsidRPr="00474F7D" w:rsidRDefault="00C45A2E" w:rsidP="005F195A">
      <w:pPr>
        <w:jc w:val="both"/>
        <w:rPr>
          <w:sz w:val="28"/>
          <w:szCs w:val="28"/>
        </w:rPr>
      </w:pPr>
      <w:r w:rsidRPr="00474F7D">
        <w:rPr>
          <w:sz w:val="28"/>
          <w:szCs w:val="28"/>
        </w:rPr>
        <w:t>- первая младшая</w:t>
      </w:r>
      <w:r w:rsidR="004D0455">
        <w:rPr>
          <w:sz w:val="28"/>
          <w:szCs w:val="28"/>
        </w:rPr>
        <w:t xml:space="preserve"> общеразвивающей направленности</w:t>
      </w:r>
      <w:r w:rsidRPr="00474F7D">
        <w:rPr>
          <w:sz w:val="28"/>
          <w:szCs w:val="28"/>
        </w:rPr>
        <w:t xml:space="preserve"> – 26 детей,</w:t>
      </w:r>
    </w:p>
    <w:p w:rsidR="00C45A2E" w:rsidRPr="00474F7D" w:rsidRDefault="00C45A2E" w:rsidP="005F195A">
      <w:pPr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- вторая младшая </w:t>
      </w:r>
      <w:r w:rsidR="004D0455">
        <w:rPr>
          <w:sz w:val="28"/>
          <w:szCs w:val="28"/>
        </w:rPr>
        <w:t>общеразвивающей направленности</w:t>
      </w:r>
      <w:r w:rsidRPr="00474F7D">
        <w:rPr>
          <w:sz w:val="28"/>
          <w:szCs w:val="28"/>
        </w:rPr>
        <w:t>– 26 детей,</w:t>
      </w:r>
    </w:p>
    <w:p w:rsidR="00C45A2E" w:rsidRPr="00474F7D" w:rsidRDefault="00C45A2E" w:rsidP="005F195A">
      <w:pPr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- средняя группа </w:t>
      </w:r>
      <w:r w:rsidR="004D0455">
        <w:rPr>
          <w:sz w:val="28"/>
          <w:szCs w:val="28"/>
        </w:rPr>
        <w:t>общеразвивающей направленности</w:t>
      </w:r>
      <w:r w:rsidR="0019238B">
        <w:rPr>
          <w:sz w:val="28"/>
          <w:szCs w:val="28"/>
        </w:rPr>
        <w:t>-28</w:t>
      </w:r>
      <w:r w:rsidRPr="00474F7D">
        <w:rPr>
          <w:sz w:val="28"/>
          <w:szCs w:val="28"/>
        </w:rPr>
        <w:t xml:space="preserve"> детей,</w:t>
      </w:r>
    </w:p>
    <w:p w:rsidR="00C45A2E" w:rsidRPr="00474F7D" w:rsidRDefault="00C45A2E" w:rsidP="005F195A">
      <w:pPr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-старшая </w:t>
      </w:r>
      <w:r w:rsidR="003A4495">
        <w:rPr>
          <w:sz w:val="28"/>
          <w:szCs w:val="28"/>
        </w:rPr>
        <w:t xml:space="preserve">(кадетская) </w:t>
      </w:r>
      <w:r w:rsidRPr="00474F7D">
        <w:rPr>
          <w:sz w:val="28"/>
          <w:szCs w:val="28"/>
        </w:rPr>
        <w:t>группа</w:t>
      </w:r>
      <w:r w:rsidR="008C0D98">
        <w:rPr>
          <w:sz w:val="28"/>
          <w:szCs w:val="28"/>
        </w:rPr>
        <w:t xml:space="preserve"> </w:t>
      </w:r>
      <w:r w:rsidR="004D0455">
        <w:rPr>
          <w:sz w:val="28"/>
          <w:szCs w:val="28"/>
        </w:rPr>
        <w:t>общеразвивающей направленности</w:t>
      </w:r>
      <w:r w:rsidR="0019238B">
        <w:rPr>
          <w:sz w:val="28"/>
          <w:szCs w:val="28"/>
        </w:rPr>
        <w:t>- 23</w:t>
      </w:r>
      <w:r w:rsidRPr="00474F7D">
        <w:rPr>
          <w:sz w:val="28"/>
          <w:szCs w:val="28"/>
        </w:rPr>
        <w:t xml:space="preserve"> ребенка,</w:t>
      </w:r>
    </w:p>
    <w:p w:rsidR="003A4495" w:rsidRDefault="007554E9" w:rsidP="005F195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подготовительная</w:t>
      </w:r>
      <w:r w:rsidR="003A4495">
        <w:rPr>
          <w:sz w:val="28"/>
          <w:szCs w:val="28"/>
        </w:rPr>
        <w:t xml:space="preserve"> к школе</w:t>
      </w:r>
      <w:r>
        <w:rPr>
          <w:sz w:val="28"/>
          <w:szCs w:val="28"/>
        </w:rPr>
        <w:t xml:space="preserve"> группа </w:t>
      </w:r>
      <w:r w:rsidR="003A4495">
        <w:rPr>
          <w:sz w:val="28"/>
          <w:szCs w:val="28"/>
        </w:rPr>
        <w:t>общеразвивающей направленности</w:t>
      </w:r>
      <w:r w:rsidR="0019238B">
        <w:rPr>
          <w:sz w:val="28"/>
          <w:szCs w:val="28"/>
        </w:rPr>
        <w:t>– 24</w:t>
      </w:r>
    </w:p>
    <w:p w:rsidR="00C45A2E" w:rsidRPr="00474F7D" w:rsidRDefault="00C45A2E" w:rsidP="004E7FC8">
      <w:pPr>
        <w:ind w:firstLine="708"/>
        <w:jc w:val="both"/>
        <w:rPr>
          <w:sz w:val="28"/>
          <w:szCs w:val="28"/>
        </w:rPr>
      </w:pPr>
      <w:r w:rsidRPr="00474F7D">
        <w:rPr>
          <w:sz w:val="28"/>
          <w:szCs w:val="28"/>
        </w:rPr>
        <w:t>ребенка,</w:t>
      </w:r>
    </w:p>
    <w:p w:rsidR="00C45A2E" w:rsidRPr="00474F7D" w:rsidRDefault="00C45A2E" w:rsidP="005F195A">
      <w:pPr>
        <w:jc w:val="both"/>
        <w:rPr>
          <w:sz w:val="28"/>
          <w:szCs w:val="28"/>
        </w:rPr>
      </w:pPr>
      <w:r w:rsidRPr="00474F7D">
        <w:rPr>
          <w:sz w:val="28"/>
          <w:szCs w:val="28"/>
        </w:rPr>
        <w:t>- старшая группа ко</w:t>
      </w:r>
      <w:r w:rsidR="007554E9">
        <w:rPr>
          <w:sz w:val="28"/>
          <w:szCs w:val="28"/>
        </w:rPr>
        <w:t>мпенсирующей направленности – 11</w:t>
      </w:r>
      <w:r w:rsidRPr="00474F7D">
        <w:rPr>
          <w:sz w:val="28"/>
          <w:szCs w:val="28"/>
        </w:rPr>
        <w:t xml:space="preserve"> детей,</w:t>
      </w:r>
    </w:p>
    <w:p w:rsidR="00C45A2E" w:rsidRPr="00474F7D" w:rsidRDefault="00C45A2E" w:rsidP="005F195A">
      <w:pPr>
        <w:jc w:val="both"/>
        <w:rPr>
          <w:sz w:val="28"/>
          <w:szCs w:val="28"/>
        </w:rPr>
      </w:pPr>
      <w:r w:rsidRPr="00474F7D">
        <w:rPr>
          <w:sz w:val="28"/>
          <w:szCs w:val="28"/>
        </w:rPr>
        <w:t>-подготовительная</w:t>
      </w:r>
      <w:r w:rsidR="003A4495">
        <w:rPr>
          <w:sz w:val="28"/>
          <w:szCs w:val="28"/>
        </w:rPr>
        <w:t xml:space="preserve"> к школе </w:t>
      </w:r>
      <w:r w:rsidRPr="00474F7D">
        <w:rPr>
          <w:sz w:val="28"/>
          <w:szCs w:val="28"/>
        </w:rPr>
        <w:t xml:space="preserve"> группа компенсирующей направленности – 11 детей</w:t>
      </w:r>
    </w:p>
    <w:p w:rsidR="00C45A2E" w:rsidRPr="00474F7D" w:rsidRDefault="00C45A2E" w:rsidP="005F195A">
      <w:pPr>
        <w:jc w:val="both"/>
        <w:rPr>
          <w:sz w:val="28"/>
          <w:szCs w:val="28"/>
        </w:rPr>
      </w:pPr>
      <w:r w:rsidRPr="00474F7D">
        <w:rPr>
          <w:sz w:val="28"/>
          <w:szCs w:val="28"/>
        </w:rPr>
        <w:t>-</w:t>
      </w:r>
      <w:r w:rsidR="003A4495">
        <w:rPr>
          <w:sz w:val="28"/>
          <w:szCs w:val="28"/>
        </w:rPr>
        <w:t xml:space="preserve"> старшая группа </w:t>
      </w:r>
      <w:r w:rsidRPr="00474F7D">
        <w:rPr>
          <w:sz w:val="28"/>
          <w:szCs w:val="28"/>
        </w:rPr>
        <w:t>комбинированн</w:t>
      </w:r>
      <w:r w:rsidR="003A4495">
        <w:rPr>
          <w:sz w:val="28"/>
          <w:szCs w:val="28"/>
        </w:rPr>
        <w:t xml:space="preserve">ой направленности </w:t>
      </w:r>
      <w:r w:rsidRPr="00474F7D">
        <w:rPr>
          <w:sz w:val="28"/>
          <w:szCs w:val="28"/>
        </w:rPr>
        <w:t>-15 детей</w:t>
      </w:r>
    </w:p>
    <w:p w:rsidR="00C45A2E" w:rsidRPr="00474F7D" w:rsidRDefault="00C45A2E" w:rsidP="004E7FC8">
      <w:pPr>
        <w:ind w:firstLine="708"/>
        <w:jc w:val="both"/>
        <w:rPr>
          <w:sz w:val="28"/>
          <w:szCs w:val="28"/>
        </w:rPr>
      </w:pPr>
    </w:p>
    <w:p w:rsidR="00C45A2E" w:rsidRPr="00474F7D" w:rsidRDefault="00AB1E82" w:rsidP="004E7F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</w:t>
      </w:r>
      <w:r w:rsidR="00C45A2E" w:rsidRPr="00474F7D">
        <w:rPr>
          <w:b/>
          <w:sz w:val="28"/>
          <w:szCs w:val="28"/>
        </w:rPr>
        <w:t xml:space="preserve"> материально-техническ</w:t>
      </w:r>
      <w:r>
        <w:rPr>
          <w:b/>
          <w:sz w:val="28"/>
          <w:szCs w:val="28"/>
        </w:rPr>
        <w:t xml:space="preserve">ой </w:t>
      </w:r>
      <w:r w:rsidR="00C45A2E" w:rsidRPr="00474F7D">
        <w:rPr>
          <w:b/>
          <w:sz w:val="28"/>
          <w:szCs w:val="28"/>
        </w:rPr>
        <w:t xml:space="preserve"> баз</w:t>
      </w:r>
      <w:r>
        <w:rPr>
          <w:b/>
          <w:sz w:val="28"/>
          <w:szCs w:val="28"/>
        </w:rPr>
        <w:t>ы</w:t>
      </w:r>
      <w:r w:rsidR="00C45A2E" w:rsidRPr="00474F7D">
        <w:rPr>
          <w:b/>
          <w:sz w:val="28"/>
          <w:szCs w:val="28"/>
        </w:rPr>
        <w:t>:</w:t>
      </w:r>
    </w:p>
    <w:p w:rsidR="00D16325" w:rsidRPr="00474F7D" w:rsidRDefault="00D16325" w:rsidP="004E7FC8">
      <w:pPr>
        <w:ind w:firstLine="708"/>
        <w:jc w:val="both"/>
        <w:rPr>
          <w:b/>
          <w:sz w:val="28"/>
          <w:szCs w:val="28"/>
        </w:rPr>
      </w:pPr>
    </w:p>
    <w:p w:rsidR="00D16325" w:rsidRPr="00AB1E82" w:rsidRDefault="00AB1E82" w:rsidP="004E7FC8">
      <w:pPr>
        <w:ind w:firstLine="708"/>
        <w:jc w:val="both"/>
        <w:rPr>
          <w:sz w:val="28"/>
          <w:szCs w:val="28"/>
        </w:rPr>
      </w:pPr>
      <w:r w:rsidRPr="00AB1E82">
        <w:rPr>
          <w:sz w:val="28"/>
          <w:szCs w:val="28"/>
        </w:rPr>
        <w:t>В дошкольном учреждении имеются специализированные помещения, оснащенные необходимым оборудованием для обеспечения комфортного и безопасного пребывания воспитанников.</w:t>
      </w:r>
    </w:p>
    <w:p w:rsidR="00D16325" w:rsidRPr="00474F7D" w:rsidRDefault="00D16325" w:rsidP="004E7FC8">
      <w:pPr>
        <w:ind w:firstLine="708"/>
        <w:jc w:val="both"/>
        <w:rPr>
          <w:sz w:val="28"/>
          <w:szCs w:val="28"/>
        </w:rPr>
      </w:pPr>
    </w:p>
    <w:p w:rsidR="00D16325" w:rsidRPr="00474F7D" w:rsidRDefault="00D16325" w:rsidP="004E7FC8">
      <w:pPr>
        <w:pStyle w:val="a9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474F7D">
        <w:rPr>
          <w:sz w:val="28"/>
          <w:szCs w:val="28"/>
        </w:rPr>
        <w:t>Музыкальный зал, спортивный зал</w:t>
      </w:r>
      <w:r w:rsidR="008C0D98">
        <w:rPr>
          <w:sz w:val="28"/>
          <w:szCs w:val="28"/>
        </w:rPr>
        <w:t xml:space="preserve"> </w:t>
      </w:r>
      <w:proofErr w:type="gramStart"/>
      <w:r w:rsidR="00CC1BD3">
        <w:rPr>
          <w:sz w:val="28"/>
          <w:szCs w:val="28"/>
        </w:rPr>
        <w:t>оснащены</w:t>
      </w:r>
      <w:proofErr w:type="gramEnd"/>
      <w:r w:rsidR="00CC1BD3">
        <w:rPr>
          <w:sz w:val="28"/>
          <w:szCs w:val="28"/>
        </w:rPr>
        <w:t xml:space="preserve"> музыкальн</w:t>
      </w:r>
      <w:r w:rsidR="00C92A6E">
        <w:rPr>
          <w:sz w:val="28"/>
          <w:szCs w:val="28"/>
        </w:rPr>
        <w:t>ыми</w:t>
      </w:r>
      <w:r w:rsidR="00CC1BD3">
        <w:rPr>
          <w:sz w:val="28"/>
          <w:szCs w:val="28"/>
        </w:rPr>
        <w:t xml:space="preserve"> акустическ</w:t>
      </w:r>
      <w:r w:rsidR="00C92A6E">
        <w:rPr>
          <w:sz w:val="28"/>
          <w:szCs w:val="28"/>
        </w:rPr>
        <w:t>ими</w:t>
      </w:r>
      <w:r w:rsidR="00CC1BD3">
        <w:rPr>
          <w:sz w:val="28"/>
          <w:szCs w:val="28"/>
        </w:rPr>
        <w:t xml:space="preserve"> систем</w:t>
      </w:r>
      <w:r w:rsidR="00C92A6E">
        <w:rPr>
          <w:sz w:val="28"/>
          <w:szCs w:val="28"/>
        </w:rPr>
        <w:t>ами</w:t>
      </w:r>
      <w:r w:rsidR="00CC1BD3">
        <w:rPr>
          <w:sz w:val="28"/>
          <w:szCs w:val="28"/>
        </w:rPr>
        <w:t xml:space="preserve">, </w:t>
      </w:r>
      <w:r w:rsidRPr="00474F7D">
        <w:rPr>
          <w:sz w:val="28"/>
          <w:szCs w:val="28"/>
        </w:rPr>
        <w:t xml:space="preserve"> стереосистемой, мультимедийным</w:t>
      </w:r>
      <w:r w:rsidR="00C92A6E">
        <w:rPr>
          <w:sz w:val="28"/>
          <w:szCs w:val="28"/>
        </w:rPr>
        <w:t>и</w:t>
      </w:r>
      <w:r w:rsidRPr="00474F7D">
        <w:rPr>
          <w:sz w:val="28"/>
          <w:szCs w:val="28"/>
        </w:rPr>
        <w:t xml:space="preserve"> проектор</w:t>
      </w:r>
      <w:r w:rsidR="00C92A6E">
        <w:rPr>
          <w:sz w:val="28"/>
          <w:szCs w:val="28"/>
        </w:rPr>
        <w:t>а</w:t>
      </w:r>
      <w:r w:rsidRPr="00474F7D">
        <w:rPr>
          <w:sz w:val="28"/>
          <w:szCs w:val="28"/>
        </w:rPr>
        <w:t>м</w:t>
      </w:r>
      <w:r w:rsidR="00C92A6E">
        <w:rPr>
          <w:sz w:val="28"/>
          <w:szCs w:val="28"/>
        </w:rPr>
        <w:t xml:space="preserve">и, </w:t>
      </w:r>
      <w:r w:rsidRPr="00474F7D">
        <w:rPr>
          <w:sz w:val="28"/>
          <w:szCs w:val="28"/>
        </w:rPr>
        <w:t xml:space="preserve"> комплектом детских музыкальных инструментов, фонотекой; мягки</w:t>
      </w:r>
      <w:r w:rsidR="00AB1E82">
        <w:rPr>
          <w:sz w:val="28"/>
          <w:szCs w:val="28"/>
        </w:rPr>
        <w:t>ми</w:t>
      </w:r>
      <w:r w:rsidRPr="00474F7D">
        <w:rPr>
          <w:sz w:val="28"/>
          <w:szCs w:val="28"/>
        </w:rPr>
        <w:t xml:space="preserve"> модул</w:t>
      </w:r>
      <w:r w:rsidR="00AB1E82">
        <w:rPr>
          <w:sz w:val="28"/>
          <w:szCs w:val="28"/>
        </w:rPr>
        <w:t>ями</w:t>
      </w:r>
      <w:r w:rsidRPr="00474F7D">
        <w:rPr>
          <w:sz w:val="28"/>
          <w:szCs w:val="28"/>
        </w:rPr>
        <w:t>, спорти</w:t>
      </w:r>
      <w:r w:rsidR="00C951C9">
        <w:rPr>
          <w:sz w:val="28"/>
          <w:szCs w:val="28"/>
        </w:rPr>
        <w:t xml:space="preserve">вным оборудованием, </w:t>
      </w:r>
      <w:r w:rsidRPr="00474F7D">
        <w:rPr>
          <w:sz w:val="28"/>
          <w:szCs w:val="28"/>
        </w:rPr>
        <w:t xml:space="preserve">нестандартным физкультурным оборудованием; </w:t>
      </w:r>
    </w:p>
    <w:p w:rsidR="00D16325" w:rsidRPr="00474F7D" w:rsidRDefault="0017549C" w:rsidP="004E7FC8">
      <w:pPr>
        <w:pStyle w:val="a9"/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м</w:t>
      </w:r>
      <w:r w:rsidR="00D16325" w:rsidRPr="00474F7D">
        <w:rPr>
          <w:sz w:val="28"/>
          <w:szCs w:val="28"/>
        </w:rPr>
        <w:t>едицински</w:t>
      </w:r>
      <w:r>
        <w:rPr>
          <w:sz w:val="28"/>
          <w:szCs w:val="28"/>
        </w:rPr>
        <w:t>х</w:t>
      </w:r>
      <w:proofErr w:type="gramEnd"/>
      <w:r w:rsidR="00D16325" w:rsidRPr="00474F7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</w:t>
      </w:r>
      <w:r w:rsidR="00D16325" w:rsidRPr="00474F7D">
        <w:rPr>
          <w:sz w:val="28"/>
          <w:szCs w:val="28"/>
        </w:rPr>
        <w:t xml:space="preserve"> с </w:t>
      </w:r>
      <w:r w:rsidR="00C951C9">
        <w:rPr>
          <w:sz w:val="28"/>
          <w:szCs w:val="28"/>
        </w:rPr>
        <w:t>изоляторами</w:t>
      </w:r>
      <w:r w:rsidR="00D16325" w:rsidRPr="00474F7D">
        <w:rPr>
          <w:sz w:val="28"/>
          <w:szCs w:val="28"/>
        </w:rPr>
        <w:t xml:space="preserve"> и санузлом, оснащен</w:t>
      </w:r>
      <w:r>
        <w:rPr>
          <w:sz w:val="28"/>
          <w:szCs w:val="28"/>
        </w:rPr>
        <w:t>ные</w:t>
      </w:r>
      <w:r w:rsidR="00D16325" w:rsidRPr="00474F7D">
        <w:rPr>
          <w:sz w:val="28"/>
          <w:szCs w:val="28"/>
        </w:rPr>
        <w:t xml:space="preserve"> кварцевым</w:t>
      </w:r>
      <w:r w:rsidR="00C951C9">
        <w:rPr>
          <w:sz w:val="28"/>
          <w:szCs w:val="28"/>
        </w:rPr>
        <w:t>и</w:t>
      </w:r>
      <w:r w:rsidR="00D16325" w:rsidRPr="00474F7D">
        <w:rPr>
          <w:sz w:val="28"/>
          <w:szCs w:val="28"/>
        </w:rPr>
        <w:t xml:space="preserve"> ультрафиолетовым</w:t>
      </w:r>
      <w:r w:rsidR="00C951C9">
        <w:rPr>
          <w:sz w:val="28"/>
          <w:szCs w:val="28"/>
        </w:rPr>
        <w:t>и</w:t>
      </w:r>
      <w:r w:rsidR="00D16325" w:rsidRPr="00474F7D">
        <w:rPr>
          <w:sz w:val="28"/>
          <w:szCs w:val="28"/>
        </w:rPr>
        <w:t xml:space="preserve"> облучател</w:t>
      </w:r>
      <w:r w:rsidR="00C951C9">
        <w:rPr>
          <w:sz w:val="28"/>
          <w:szCs w:val="28"/>
        </w:rPr>
        <w:t>я</w:t>
      </w:r>
      <w:r w:rsidR="00D16325" w:rsidRPr="00474F7D">
        <w:rPr>
          <w:sz w:val="28"/>
          <w:szCs w:val="28"/>
        </w:rPr>
        <w:t>м</w:t>
      </w:r>
      <w:r w:rsidR="00C951C9">
        <w:rPr>
          <w:sz w:val="28"/>
          <w:szCs w:val="28"/>
        </w:rPr>
        <w:t>и</w:t>
      </w:r>
      <w:r w:rsidR="00D16325" w:rsidRPr="00474F7D">
        <w:rPr>
          <w:sz w:val="28"/>
          <w:szCs w:val="28"/>
        </w:rPr>
        <w:t>,</w:t>
      </w:r>
      <w:r w:rsidR="008C0D98">
        <w:rPr>
          <w:sz w:val="28"/>
          <w:szCs w:val="28"/>
        </w:rPr>
        <w:t xml:space="preserve"> </w:t>
      </w:r>
      <w:r w:rsidR="00C951C9">
        <w:rPr>
          <w:sz w:val="28"/>
          <w:szCs w:val="28"/>
        </w:rPr>
        <w:t xml:space="preserve">рециркуляторами, </w:t>
      </w:r>
      <w:r w:rsidR="00D16325" w:rsidRPr="00474F7D">
        <w:rPr>
          <w:sz w:val="28"/>
          <w:szCs w:val="28"/>
        </w:rPr>
        <w:t xml:space="preserve"> напольными весами и т.д.  </w:t>
      </w:r>
    </w:p>
    <w:p w:rsidR="00D16325" w:rsidRPr="00474F7D" w:rsidRDefault="00D16325" w:rsidP="004E7FC8">
      <w:pPr>
        <w:pStyle w:val="a9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474F7D">
        <w:rPr>
          <w:sz w:val="28"/>
          <w:szCs w:val="28"/>
        </w:rPr>
        <w:t xml:space="preserve">Методический кабинет, содержащий в полном объеме материал для организации работы с детьми и работы по повышению профессионального уровня педагогов;  </w:t>
      </w:r>
    </w:p>
    <w:p w:rsidR="00D16325" w:rsidRPr="005751E2" w:rsidRDefault="00902AB7" w:rsidP="004E7FC8">
      <w:pPr>
        <w:pStyle w:val="a9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474F7D">
        <w:rPr>
          <w:sz w:val="28"/>
          <w:szCs w:val="28"/>
        </w:rPr>
        <w:t xml:space="preserve"> Кабинет педагога-психолога (фотостудия)</w:t>
      </w:r>
    </w:p>
    <w:p w:rsidR="005751E2" w:rsidRPr="00474F7D" w:rsidRDefault="005751E2" w:rsidP="004E7FC8">
      <w:pPr>
        <w:pStyle w:val="a9"/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Мини-музей</w:t>
      </w:r>
    </w:p>
    <w:p w:rsidR="00D16325" w:rsidRPr="00474F7D" w:rsidRDefault="0017549C" w:rsidP="004E7FC8">
      <w:pPr>
        <w:pStyle w:val="a9"/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2 к</w:t>
      </w:r>
      <w:r w:rsidR="00D16325" w:rsidRPr="00474F7D">
        <w:rPr>
          <w:sz w:val="28"/>
          <w:szCs w:val="28"/>
        </w:rPr>
        <w:t>абинет</w:t>
      </w:r>
      <w:r>
        <w:rPr>
          <w:sz w:val="28"/>
          <w:szCs w:val="28"/>
        </w:rPr>
        <w:t>а</w:t>
      </w:r>
      <w:r w:rsidR="00D16325" w:rsidRPr="00474F7D">
        <w:rPr>
          <w:sz w:val="28"/>
          <w:szCs w:val="28"/>
        </w:rPr>
        <w:t xml:space="preserve"> учителя-логопеда </w:t>
      </w:r>
    </w:p>
    <w:p w:rsidR="00D16325" w:rsidRPr="00474F7D" w:rsidRDefault="00D16325" w:rsidP="004E7FC8">
      <w:pPr>
        <w:pStyle w:val="a9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474F7D">
        <w:rPr>
          <w:sz w:val="28"/>
          <w:szCs w:val="28"/>
        </w:rPr>
        <w:t>Театральная комната</w:t>
      </w:r>
    </w:p>
    <w:p w:rsidR="00D16325" w:rsidRPr="00474F7D" w:rsidRDefault="00D16325" w:rsidP="004E7FC8">
      <w:pPr>
        <w:pStyle w:val="a9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474F7D">
        <w:rPr>
          <w:sz w:val="28"/>
          <w:szCs w:val="28"/>
        </w:rPr>
        <w:t xml:space="preserve">  Костюмерная с богатым выбором различных театральных костюмов;</w:t>
      </w:r>
    </w:p>
    <w:p w:rsidR="00D16325" w:rsidRPr="00474F7D" w:rsidRDefault="00D16325" w:rsidP="004E7FC8">
      <w:pPr>
        <w:pStyle w:val="a9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474F7D">
        <w:rPr>
          <w:sz w:val="28"/>
          <w:szCs w:val="28"/>
        </w:rPr>
        <w:t xml:space="preserve"> Кабинет заведующего МКДОУ д/с комбинированного вида №19;</w:t>
      </w:r>
    </w:p>
    <w:p w:rsidR="00D16325" w:rsidRPr="00474F7D" w:rsidRDefault="0017549C" w:rsidP="004E7FC8">
      <w:pPr>
        <w:pStyle w:val="a9"/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2 п</w:t>
      </w:r>
      <w:r w:rsidR="00D16325" w:rsidRPr="00474F7D">
        <w:rPr>
          <w:sz w:val="28"/>
          <w:szCs w:val="28"/>
        </w:rPr>
        <w:t>ищеблок</w:t>
      </w:r>
      <w:r>
        <w:rPr>
          <w:sz w:val="28"/>
          <w:szCs w:val="28"/>
        </w:rPr>
        <w:t>а</w:t>
      </w:r>
      <w:r w:rsidR="00902AB7" w:rsidRPr="00474F7D">
        <w:rPr>
          <w:sz w:val="28"/>
          <w:szCs w:val="28"/>
        </w:rPr>
        <w:t xml:space="preserve">, </w:t>
      </w:r>
    </w:p>
    <w:p w:rsidR="00D16325" w:rsidRPr="00474F7D" w:rsidRDefault="0017549C" w:rsidP="004E7FC8">
      <w:pPr>
        <w:pStyle w:val="a9"/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 п</w:t>
      </w:r>
      <w:r w:rsidR="00D17003" w:rsidRPr="00474F7D">
        <w:rPr>
          <w:sz w:val="28"/>
          <w:szCs w:val="28"/>
        </w:rPr>
        <w:t>рачечн</w:t>
      </w:r>
      <w:r>
        <w:rPr>
          <w:sz w:val="28"/>
          <w:szCs w:val="28"/>
        </w:rPr>
        <w:t>ых</w:t>
      </w:r>
    </w:p>
    <w:p w:rsidR="00D16325" w:rsidRPr="00474F7D" w:rsidRDefault="00D16325" w:rsidP="0017549C">
      <w:pPr>
        <w:pStyle w:val="a9"/>
        <w:ind w:left="360"/>
        <w:jc w:val="both"/>
        <w:rPr>
          <w:b/>
          <w:sz w:val="28"/>
          <w:szCs w:val="28"/>
        </w:rPr>
      </w:pPr>
      <w:r w:rsidRPr="00474F7D">
        <w:rPr>
          <w:sz w:val="28"/>
          <w:szCs w:val="28"/>
        </w:rPr>
        <w:t xml:space="preserve"> Кабинет</w:t>
      </w:r>
      <w:r w:rsidR="005751E2">
        <w:rPr>
          <w:sz w:val="28"/>
          <w:szCs w:val="28"/>
        </w:rPr>
        <w:t>ы</w:t>
      </w:r>
      <w:r w:rsidRPr="00474F7D">
        <w:rPr>
          <w:sz w:val="28"/>
          <w:szCs w:val="28"/>
        </w:rPr>
        <w:t xml:space="preserve"> делопроизводителя и завхоза;</w:t>
      </w:r>
    </w:p>
    <w:p w:rsidR="00902AB7" w:rsidRPr="00A73442" w:rsidRDefault="00902AB7" w:rsidP="004E7FC8">
      <w:pPr>
        <w:pStyle w:val="a9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474F7D">
        <w:rPr>
          <w:sz w:val="28"/>
          <w:szCs w:val="28"/>
        </w:rPr>
        <w:t>Кабинет специалиста по закупкам.</w:t>
      </w:r>
    </w:p>
    <w:p w:rsidR="00A73442" w:rsidRPr="00474F7D" w:rsidRDefault="00A73442" w:rsidP="00A73442">
      <w:pPr>
        <w:pStyle w:val="a9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Групповые помещения оборудованы современной мебелью, имеется  достаточное количество развивающего материала: дидактические игры, конструкторы, предметы для творчества.</w:t>
      </w:r>
    </w:p>
    <w:p w:rsidR="00D16325" w:rsidRPr="00474F7D" w:rsidRDefault="00D16325" w:rsidP="004E7FC8">
      <w:pPr>
        <w:pStyle w:val="a9"/>
        <w:ind w:left="360"/>
        <w:jc w:val="both"/>
        <w:rPr>
          <w:b/>
          <w:sz w:val="28"/>
          <w:szCs w:val="28"/>
        </w:rPr>
      </w:pPr>
    </w:p>
    <w:p w:rsidR="00693B55" w:rsidRPr="00474F7D" w:rsidRDefault="00693B55" w:rsidP="004E7FC8">
      <w:pPr>
        <w:ind w:firstLine="708"/>
        <w:jc w:val="both"/>
        <w:rPr>
          <w:sz w:val="28"/>
          <w:szCs w:val="28"/>
        </w:rPr>
      </w:pPr>
    </w:p>
    <w:p w:rsidR="00902AB7" w:rsidRPr="00474F7D" w:rsidRDefault="00E57642" w:rsidP="004E7F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Интерактивное о</w:t>
      </w:r>
      <w:r w:rsidR="00902AB7" w:rsidRPr="00474F7D">
        <w:rPr>
          <w:b/>
          <w:sz w:val="28"/>
          <w:szCs w:val="28"/>
        </w:rPr>
        <w:t>борудование и технические средства, используемые в образовательном процессе:</w:t>
      </w:r>
    </w:p>
    <w:p w:rsidR="00902AB7" w:rsidRPr="00474F7D" w:rsidRDefault="00902AB7" w:rsidP="004E7FC8">
      <w:pPr>
        <w:ind w:firstLine="708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2AB7" w:rsidRPr="00474F7D" w:rsidTr="00902AB7">
        <w:tc>
          <w:tcPr>
            <w:tcW w:w="4785" w:type="dxa"/>
          </w:tcPr>
          <w:p w:rsidR="00902AB7" w:rsidRPr="00474F7D" w:rsidRDefault="00902AB7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786" w:type="dxa"/>
          </w:tcPr>
          <w:p w:rsidR="00902AB7" w:rsidRPr="00474F7D" w:rsidRDefault="00902AB7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Количество</w:t>
            </w:r>
          </w:p>
          <w:p w:rsidR="00902AB7" w:rsidRPr="00474F7D" w:rsidRDefault="00902AB7" w:rsidP="004E7FC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02AB7" w:rsidRPr="00474F7D" w:rsidTr="00902AB7">
        <w:tc>
          <w:tcPr>
            <w:tcW w:w="4785" w:type="dxa"/>
          </w:tcPr>
          <w:p w:rsidR="00902AB7" w:rsidRPr="00474F7D" w:rsidRDefault="00902AB7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Ноутбук</w:t>
            </w:r>
          </w:p>
        </w:tc>
        <w:tc>
          <w:tcPr>
            <w:tcW w:w="4786" w:type="dxa"/>
          </w:tcPr>
          <w:p w:rsidR="00902AB7" w:rsidRPr="00474F7D" w:rsidRDefault="00902AB7" w:rsidP="004E7FC8">
            <w:pPr>
              <w:jc w:val="both"/>
              <w:rPr>
                <w:b/>
                <w:sz w:val="28"/>
                <w:szCs w:val="28"/>
              </w:rPr>
            </w:pPr>
          </w:p>
          <w:p w:rsidR="00902AB7" w:rsidRPr="00474F7D" w:rsidRDefault="00902AB7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10</w:t>
            </w:r>
          </w:p>
        </w:tc>
      </w:tr>
      <w:tr w:rsidR="00902AB7" w:rsidRPr="00474F7D" w:rsidTr="00902AB7">
        <w:tc>
          <w:tcPr>
            <w:tcW w:w="4785" w:type="dxa"/>
          </w:tcPr>
          <w:p w:rsidR="00902AB7" w:rsidRPr="00474F7D" w:rsidRDefault="00902AB7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Принтер</w:t>
            </w:r>
          </w:p>
        </w:tc>
        <w:tc>
          <w:tcPr>
            <w:tcW w:w="4786" w:type="dxa"/>
          </w:tcPr>
          <w:p w:rsidR="00902AB7" w:rsidRPr="00474F7D" w:rsidRDefault="00902AB7" w:rsidP="004E7FC8">
            <w:pPr>
              <w:jc w:val="both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2</w:t>
            </w:r>
          </w:p>
        </w:tc>
      </w:tr>
      <w:tr w:rsidR="00902AB7" w:rsidRPr="00474F7D" w:rsidTr="00902AB7">
        <w:tc>
          <w:tcPr>
            <w:tcW w:w="4785" w:type="dxa"/>
          </w:tcPr>
          <w:p w:rsidR="00902AB7" w:rsidRPr="00474F7D" w:rsidRDefault="00902AB7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Телевизор</w:t>
            </w:r>
          </w:p>
        </w:tc>
        <w:tc>
          <w:tcPr>
            <w:tcW w:w="4786" w:type="dxa"/>
          </w:tcPr>
          <w:p w:rsidR="00902AB7" w:rsidRPr="00474F7D" w:rsidRDefault="00902AB7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4</w:t>
            </w:r>
          </w:p>
        </w:tc>
      </w:tr>
      <w:tr w:rsidR="00902AB7" w:rsidRPr="00474F7D" w:rsidTr="00902AB7">
        <w:tc>
          <w:tcPr>
            <w:tcW w:w="4785" w:type="dxa"/>
          </w:tcPr>
          <w:p w:rsidR="00902AB7" w:rsidRPr="00474F7D" w:rsidRDefault="00902AB7" w:rsidP="004E7FC8">
            <w:pPr>
              <w:jc w:val="both"/>
              <w:rPr>
                <w:sz w:val="28"/>
                <w:szCs w:val="28"/>
                <w:lang w:val="en-US"/>
              </w:rPr>
            </w:pPr>
            <w:r w:rsidRPr="00474F7D">
              <w:rPr>
                <w:sz w:val="28"/>
                <w:szCs w:val="28"/>
              </w:rPr>
              <w:t xml:space="preserve">Плеер </w:t>
            </w:r>
            <w:r w:rsidRPr="00474F7D">
              <w:rPr>
                <w:sz w:val="28"/>
                <w:szCs w:val="28"/>
                <w:lang w:val="en-US"/>
              </w:rPr>
              <w:t>DVD</w:t>
            </w:r>
          </w:p>
        </w:tc>
        <w:tc>
          <w:tcPr>
            <w:tcW w:w="4786" w:type="dxa"/>
          </w:tcPr>
          <w:p w:rsidR="00902AB7" w:rsidRPr="00474F7D" w:rsidRDefault="00902AB7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4</w:t>
            </w:r>
          </w:p>
        </w:tc>
      </w:tr>
      <w:tr w:rsidR="00902AB7" w:rsidRPr="00474F7D" w:rsidTr="00902AB7">
        <w:tc>
          <w:tcPr>
            <w:tcW w:w="4785" w:type="dxa"/>
          </w:tcPr>
          <w:p w:rsidR="00902AB7" w:rsidRPr="00474F7D" w:rsidRDefault="00902AB7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Акустическая система</w:t>
            </w:r>
          </w:p>
        </w:tc>
        <w:tc>
          <w:tcPr>
            <w:tcW w:w="4786" w:type="dxa"/>
          </w:tcPr>
          <w:p w:rsidR="00902AB7" w:rsidRPr="00474F7D" w:rsidRDefault="00C951C9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2AB7" w:rsidRPr="00474F7D" w:rsidTr="00902AB7">
        <w:tc>
          <w:tcPr>
            <w:tcW w:w="4785" w:type="dxa"/>
          </w:tcPr>
          <w:p w:rsidR="00902AB7" w:rsidRPr="00474F7D" w:rsidRDefault="00902AB7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4786" w:type="dxa"/>
          </w:tcPr>
          <w:p w:rsidR="00902AB7" w:rsidRPr="00474F7D" w:rsidRDefault="00886A1F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7</w:t>
            </w:r>
          </w:p>
        </w:tc>
      </w:tr>
      <w:tr w:rsidR="00902AB7" w:rsidRPr="00474F7D" w:rsidTr="00902AB7">
        <w:tc>
          <w:tcPr>
            <w:tcW w:w="4785" w:type="dxa"/>
          </w:tcPr>
          <w:p w:rsidR="00902AB7" w:rsidRPr="00474F7D" w:rsidRDefault="00902AB7" w:rsidP="00C951C9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Фото</w:t>
            </w:r>
            <w:r w:rsidR="00C951C9">
              <w:rPr>
                <w:sz w:val="28"/>
                <w:szCs w:val="28"/>
              </w:rPr>
              <w:t>студия</w:t>
            </w:r>
          </w:p>
        </w:tc>
        <w:tc>
          <w:tcPr>
            <w:tcW w:w="4786" w:type="dxa"/>
          </w:tcPr>
          <w:p w:rsidR="00902AB7" w:rsidRPr="00474F7D" w:rsidRDefault="00902AB7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</w:t>
            </w:r>
          </w:p>
        </w:tc>
      </w:tr>
      <w:tr w:rsidR="00902AB7" w:rsidRPr="00474F7D" w:rsidTr="00902AB7">
        <w:tc>
          <w:tcPr>
            <w:tcW w:w="4785" w:type="dxa"/>
          </w:tcPr>
          <w:p w:rsidR="00902AB7" w:rsidRPr="00474F7D" w:rsidRDefault="00902AB7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4786" w:type="dxa"/>
          </w:tcPr>
          <w:p w:rsidR="00902AB7" w:rsidRPr="00474F7D" w:rsidRDefault="00886A1F" w:rsidP="004E7FC8">
            <w:pPr>
              <w:jc w:val="both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3</w:t>
            </w:r>
          </w:p>
        </w:tc>
      </w:tr>
    </w:tbl>
    <w:p w:rsidR="00902AB7" w:rsidRPr="00474F7D" w:rsidRDefault="00902AB7" w:rsidP="004E7FC8">
      <w:pPr>
        <w:ind w:firstLine="708"/>
        <w:jc w:val="both"/>
        <w:rPr>
          <w:b/>
          <w:sz w:val="28"/>
          <w:szCs w:val="28"/>
        </w:rPr>
      </w:pPr>
    </w:p>
    <w:p w:rsidR="00886A1F" w:rsidRPr="00474F7D" w:rsidRDefault="00886A1F" w:rsidP="004E7FC8">
      <w:pPr>
        <w:ind w:left="1260" w:hanging="693"/>
        <w:jc w:val="both"/>
        <w:rPr>
          <w:b/>
          <w:sz w:val="28"/>
          <w:szCs w:val="28"/>
        </w:rPr>
      </w:pPr>
    </w:p>
    <w:p w:rsidR="00886A1F" w:rsidRPr="00474F7D" w:rsidRDefault="00886A1F" w:rsidP="004E7FC8">
      <w:pPr>
        <w:pStyle w:val="a4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Состояние материально-технической базы МКДОУ соответствует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</w:p>
    <w:p w:rsidR="00886A1F" w:rsidRPr="00474F7D" w:rsidRDefault="00886A1F" w:rsidP="004E7FC8">
      <w:pPr>
        <w:jc w:val="both"/>
        <w:rPr>
          <w:sz w:val="28"/>
          <w:szCs w:val="28"/>
        </w:rPr>
      </w:pPr>
    </w:p>
    <w:p w:rsidR="00035F78" w:rsidRDefault="00035F78" w:rsidP="004E7FC8">
      <w:pPr>
        <w:ind w:left="1080" w:hanging="513"/>
        <w:jc w:val="both"/>
        <w:rPr>
          <w:b/>
          <w:sz w:val="28"/>
          <w:szCs w:val="28"/>
        </w:rPr>
      </w:pPr>
    </w:p>
    <w:p w:rsidR="004B737E" w:rsidRPr="00474F7D" w:rsidRDefault="00693B55" w:rsidP="00260972">
      <w:pPr>
        <w:jc w:val="both"/>
        <w:rPr>
          <w:b/>
          <w:sz w:val="28"/>
          <w:szCs w:val="28"/>
        </w:rPr>
      </w:pPr>
      <w:r w:rsidRPr="00474F7D">
        <w:rPr>
          <w:b/>
          <w:sz w:val="28"/>
          <w:szCs w:val="28"/>
        </w:rPr>
        <w:t>Обеспечение безопасности</w:t>
      </w:r>
      <w:r w:rsidR="001021CF">
        <w:rPr>
          <w:b/>
          <w:sz w:val="28"/>
          <w:szCs w:val="28"/>
        </w:rPr>
        <w:t xml:space="preserve"> пребывания</w:t>
      </w:r>
      <w:r w:rsidR="00035F78">
        <w:rPr>
          <w:b/>
          <w:sz w:val="28"/>
          <w:szCs w:val="28"/>
        </w:rPr>
        <w:t xml:space="preserve"> детей, сотрудников и родителей в ДОУ.</w:t>
      </w:r>
    </w:p>
    <w:p w:rsidR="00035F78" w:rsidRDefault="00035F78" w:rsidP="00354B6C">
      <w:pPr>
        <w:rPr>
          <w:sz w:val="28"/>
          <w:szCs w:val="28"/>
        </w:rPr>
      </w:pPr>
    </w:p>
    <w:p w:rsidR="00886A1F" w:rsidRPr="00474F7D" w:rsidRDefault="00886A1F" w:rsidP="00354B6C">
      <w:pPr>
        <w:rPr>
          <w:sz w:val="28"/>
          <w:szCs w:val="28"/>
        </w:rPr>
      </w:pPr>
      <w:r w:rsidRPr="00474F7D">
        <w:rPr>
          <w:sz w:val="28"/>
          <w:szCs w:val="28"/>
        </w:rPr>
        <w:t xml:space="preserve"> В детском саду разра</w:t>
      </w:r>
      <w:r w:rsidR="00A73442">
        <w:rPr>
          <w:sz w:val="28"/>
          <w:szCs w:val="28"/>
        </w:rPr>
        <w:t>б</w:t>
      </w:r>
      <w:r w:rsidRPr="00474F7D">
        <w:rPr>
          <w:sz w:val="28"/>
          <w:szCs w:val="28"/>
        </w:rPr>
        <w:t>отан паспорт безопасности (антитеррористической защищенности), согласован</w:t>
      </w:r>
      <w:r w:rsidR="00A73442">
        <w:rPr>
          <w:sz w:val="28"/>
          <w:szCs w:val="28"/>
        </w:rPr>
        <w:t>ный</w:t>
      </w:r>
      <w:r w:rsidRPr="00474F7D">
        <w:rPr>
          <w:sz w:val="28"/>
          <w:szCs w:val="28"/>
        </w:rPr>
        <w:t xml:space="preserve"> с УФСБ России по Тульской области и Управлением </w:t>
      </w:r>
      <w:proofErr w:type="spellStart"/>
      <w:r w:rsidRPr="00474F7D">
        <w:rPr>
          <w:sz w:val="28"/>
          <w:szCs w:val="28"/>
        </w:rPr>
        <w:t>Росгвардии</w:t>
      </w:r>
      <w:proofErr w:type="spellEnd"/>
      <w:r w:rsidRPr="00474F7D">
        <w:rPr>
          <w:sz w:val="28"/>
          <w:szCs w:val="28"/>
        </w:rPr>
        <w:t xml:space="preserve"> по Тульской области</w:t>
      </w:r>
      <w:r w:rsidR="001021CF">
        <w:rPr>
          <w:sz w:val="28"/>
          <w:szCs w:val="28"/>
        </w:rPr>
        <w:t xml:space="preserve">. </w:t>
      </w:r>
      <w:r w:rsidRPr="00474F7D">
        <w:rPr>
          <w:sz w:val="28"/>
          <w:szCs w:val="28"/>
        </w:rPr>
        <w:t xml:space="preserve"> Имеется Декларация пожарной безопасности</w:t>
      </w:r>
      <w:r w:rsidR="00A73442">
        <w:rPr>
          <w:sz w:val="28"/>
          <w:szCs w:val="28"/>
        </w:rPr>
        <w:t>,</w:t>
      </w:r>
      <w:r w:rsidRPr="00474F7D">
        <w:rPr>
          <w:sz w:val="28"/>
          <w:szCs w:val="28"/>
        </w:rPr>
        <w:t xml:space="preserve"> зарегистрированная ОНД и </w:t>
      </w:r>
      <w:proofErr w:type="gramStart"/>
      <w:r w:rsidRPr="00474F7D">
        <w:rPr>
          <w:sz w:val="28"/>
          <w:szCs w:val="28"/>
        </w:rPr>
        <w:t>ПР</w:t>
      </w:r>
      <w:proofErr w:type="gramEnd"/>
      <w:r w:rsidRPr="00474F7D">
        <w:rPr>
          <w:sz w:val="28"/>
          <w:szCs w:val="28"/>
        </w:rPr>
        <w:t xml:space="preserve"> по </w:t>
      </w:r>
      <w:proofErr w:type="spellStart"/>
      <w:r w:rsidRPr="00474F7D">
        <w:rPr>
          <w:sz w:val="28"/>
          <w:szCs w:val="28"/>
        </w:rPr>
        <w:t>Узловскому</w:t>
      </w:r>
      <w:proofErr w:type="spellEnd"/>
      <w:r w:rsidRPr="00474F7D">
        <w:rPr>
          <w:sz w:val="28"/>
          <w:szCs w:val="28"/>
        </w:rPr>
        <w:t>, Киреевскому районам и г. Донской Тульской области и ПР ГУ МЧС Росси</w:t>
      </w:r>
      <w:r w:rsidR="001021CF">
        <w:rPr>
          <w:sz w:val="28"/>
          <w:szCs w:val="28"/>
        </w:rPr>
        <w:t xml:space="preserve">и по Тульской области. </w:t>
      </w:r>
      <w:r w:rsidRPr="00474F7D">
        <w:rPr>
          <w:sz w:val="28"/>
          <w:szCs w:val="28"/>
        </w:rPr>
        <w:t xml:space="preserve"> В </w:t>
      </w:r>
      <w:r w:rsidR="001021CF">
        <w:rPr>
          <w:sz w:val="28"/>
          <w:szCs w:val="28"/>
        </w:rPr>
        <w:t xml:space="preserve">дошкольном учреждении </w:t>
      </w:r>
      <w:r w:rsidRPr="00474F7D">
        <w:rPr>
          <w:sz w:val="28"/>
          <w:szCs w:val="28"/>
        </w:rPr>
        <w:t xml:space="preserve"> установлена кнопка экстренного вызова, </w:t>
      </w:r>
      <w:r w:rsidR="00A73442">
        <w:rPr>
          <w:sz w:val="28"/>
          <w:szCs w:val="28"/>
        </w:rPr>
        <w:t xml:space="preserve">новая </w:t>
      </w:r>
      <w:r w:rsidRPr="00474F7D">
        <w:rPr>
          <w:sz w:val="28"/>
          <w:szCs w:val="28"/>
        </w:rPr>
        <w:t xml:space="preserve">система </w:t>
      </w:r>
      <w:r w:rsidR="00A73442">
        <w:rPr>
          <w:sz w:val="28"/>
          <w:szCs w:val="28"/>
        </w:rPr>
        <w:t xml:space="preserve">автоматической </w:t>
      </w:r>
      <w:r w:rsidR="00035F78">
        <w:rPr>
          <w:sz w:val="28"/>
          <w:szCs w:val="28"/>
        </w:rPr>
        <w:t>пожарной сигнализаци</w:t>
      </w:r>
      <w:r w:rsidR="00E57642">
        <w:rPr>
          <w:sz w:val="28"/>
          <w:szCs w:val="28"/>
        </w:rPr>
        <w:t>и</w:t>
      </w:r>
      <w:r w:rsidR="00395F07">
        <w:rPr>
          <w:sz w:val="28"/>
          <w:szCs w:val="28"/>
        </w:rPr>
        <w:t>.</w:t>
      </w:r>
      <w:r w:rsidR="00AF5F62">
        <w:rPr>
          <w:sz w:val="28"/>
          <w:szCs w:val="28"/>
        </w:rPr>
        <w:t xml:space="preserve"> </w:t>
      </w:r>
      <w:r w:rsidR="00AB1E82">
        <w:rPr>
          <w:sz w:val="28"/>
          <w:szCs w:val="28"/>
        </w:rPr>
        <w:t xml:space="preserve">Оборудованы </w:t>
      </w:r>
      <w:r w:rsidRPr="00474F7D">
        <w:rPr>
          <w:sz w:val="28"/>
          <w:szCs w:val="28"/>
        </w:rPr>
        <w:t xml:space="preserve"> систем</w:t>
      </w:r>
      <w:r w:rsidR="00395F07">
        <w:rPr>
          <w:sz w:val="28"/>
          <w:szCs w:val="28"/>
        </w:rPr>
        <w:t>ы</w:t>
      </w:r>
      <w:r w:rsidRPr="00474F7D">
        <w:rPr>
          <w:sz w:val="28"/>
          <w:szCs w:val="28"/>
        </w:rPr>
        <w:t xml:space="preserve"> видеонаблюдения и домофон</w:t>
      </w:r>
      <w:r w:rsidR="00395F07">
        <w:rPr>
          <w:sz w:val="28"/>
          <w:szCs w:val="28"/>
        </w:rPr>
        <w:t>ы.</w:t>
      </w:r>
    </w:p>
    <w:p w:rsidR="00395F07" w:rsidRPr="006176BD" w:rsidRDefault="00395F07" w:rsidP="00354B6C">
      <w:pPr>
        <w:rPr>
          <w:sz w:val="28"/>
          <w:szCs w:val="28"/>
        </w:rPr>
      </w:pPr>
      <w:r>
        <w:rPr>
          <w:sz w:val="28"/>
          <w:szCs w:val="28"/>
        </w:rPr>
        <w:t>В штат сотрудников введен заместитель заведующего по безопасности образовательного процесса.</w:t>
      </w:r>
      <w:r w:rsidR="00AF5F62">
        <w:rPr>
          <w:sz w:val="28"/>
          <w:szCs w:val="28"/>
        </w:rPr>
        <w:t xml:space="preserve"> </w:t>
      </w:r>
      <w:r w:rsidR="00886A1F" w:rsidRPr="00474F7D">
        <w:rPr>
          <w:sz w:val="28"/>
          <w:szCs w:val="28"/>
        </w:rPr>
        <w:t>С сотрудниками ДОУ систематически проводятся инструктажи по пожарной, антитеррористической безопасности, предуп</w:t>
      </w:r>
      <w:r w:rsidR="00AB1E82">
        <w:rPr>
          <w:sz w:val="28"/>
          <w:szCs w:val="28"/>
        </w:rPr>
        <w:t xml:space="preserve">реждению чрезвычайных ситуаций. </w:t>
      </w:r>
      <w:r w:rsidRPr="006176BD">
        <w:rPr>
          <w:sz w:val="28"/>
          <w:szCs w:val="28"/>
        </w:rPr>
        <w:t>Регулярно осуществляется  совместные тренировки детей и сотрудников по отработке чрезвычайных ситуаций.</w:t>
      </w:r>
    </w:p>
    <w:p w:rsidR="00035F78" w:rsidRDefault="00035F78" w:rsidP="00354B6C">
      <w:pPr>
        <w:rPr>
          <w:b/>
          <w:sz w:val="28"/>
          <w:szCs w:val="28"/>
        </w:rPr>
      </w:pPr>
    </w:p>
    <w:p w:rsidR="006176BD" w:rsidRDefault="005751E2" w:rsidP="00354B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доступности образовательного учреждения для детей-</w:t>
      </w:r>
    </w:p>
    <w:p w:rsidR="005751E2" w:rsidRPr="005751E2" w:rsidRDefault="005751E2" w:rsidP="00354B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инвалидов и детей с ОВЗ.</w:t>
      </w:r>
    </w:p>
    <w:p w:rsidR="006176BD" w:rsidRDefault="006176BD" w:rsidP="00D6190C">
      <w:pPr>
        <w:rPr>
          <w:sz w:val="28"/>
          <w:szCs w:val="28"/>
        </w:rPr>
      </w:pPr>
      <w:r>
        <w:rPr>
          <w:sz w:val="28"/>
          <w:szCs w:val="28"/>
        </w:rPr>
        <w:t>В дошкольном учреждении созданы оптима</w:t>
      </w:r>
      <w:r w:rsidR="00035F78">
        <w:rPr>
          <w:sz w:val="28"/>
          <w:szCs w:val="28"/>
        </w:rPr>
        <w:t xml:space="preserve">льные условия для пребывания   </w:t>
      </w:r>
      <w:r>
        <w:rPr>
          <w:sz w:val="28"/>
          <w:szCs w:val="28"/>
        </w:rPr>
        <w:t>детей с ОВЗ и детей-инвалидов, за исключением инвалидов – колясочников.</w:t>
      </w:r>
    </w:p>
    <w:p w:rsidR="006176BD" w:rsidRDefault="006176BD" w:rsidP="00D6190C">
      <w:pPr>
        <w:rPr>
          <w:sz w:val="28"/>
          <w:szCs w:val="28"/>
        </w:rPr>
      </w:pPr>
      <w:r>
        <w:rPr>
          <w:sz w:val="28"/>
          <w:szCs w:val="28"/>
        </w:rPr>
        <w:t xml:space="preserve">В детском саду имеются 2 логопедических кабинета, кабинет педагога-психолога, уголок тьютора с необходимым оборудованием для занятий с детьми с ОВЗ и детьми-инвалидами </w:t>
      </w:r>
      <w:proofErr w:type="gramStart"/>
      <w:r>
        <w:rPr>
          <w:sz w:val="28"/>
          <w:szCs w:val="28"/>
        </w:rPr>
        <w:t>:л</w:t>
      </w:r>
      <w:proofErr w:type="gramEnd"/>
      <w:r>
        <w:rPr>
          <w:sz w:val="28"/>
          <w:szCs w:val="28"/>
        </w:rPr>
        <w:t>огопедические и дидактические столы, сухой бассейн, интерактивные доски, кресла-коконы, зонды для логопедического массажа и т.п.</w:t>
      </w:r>
    </w:p>
    <w:p w:rsidR="00886A1F" w:rsidRDefault="006176BD" w:rsidP="00D6190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Согласно паспорта доступности, категория учреждения </w:t>
      </w:r>
      <w:proofErr w:type="gramStart"/>
      <w:r>
        <w:rPr>
          <w:sz w:val="28"/>
          <w:szCs w:val="28"/>
        </w:rPr>
        <w:t>-</w:t>
      </w:r>
      <w:r w:rsidR="005751E2" w:rsidRPr="006176BD">
        <w:rPr>
          <w:sz w:val="28"/>
          <w:szCs w:val="28"/>
          <w:u w:val="single"/>
        </w:rPr>
        <w:t>д</w:t>
      </w:r>
      <w:proofErr w:type="gramEnd"/>
      <w:r w:rsidR="005751E2" w:rsidRPr="006176BD">
        <w:rPr>
          <w:sz w:val="28"/>
          <w:szCs w:val="28"/>
          <w:u w:val="single"/>
        </w:rPr>
        <w:t>оступно условно, избирательно(О,У,С,Г)</w:t>
      </w:r>
    </w:p>
    <w:p w:rsidR="00286CC7" w:rsidRDefault="00286CC7" w:rsidP="00972829">
      <w:pPr>
        <w:jc w:val="both"/>
        <w:rPr>
          <w:b/>
          <w:sz w:val="28"/>
          <w:szCs w:val="28"/>
        </w:rPr>
      </w:pPr>
    </w:p>
    <w:p w:rsidR="00972829" w:rsidRPr="00474F7D" w:rsidRDefault="005129CD" w:rsidP="009728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972829" w:rsidRPr="00474F7D">
        <w:rPr>
          <w:b/>
          <w:sz w:val="28"/>
          <w:szCs w:val="28"/>
        </w:rPr>
        <w:t>остояния семей</w:t>
      </w:r>
      <w:r>
        <w:rPr>
          <w:b/>
          <w:sz w:val="28"/>
          <w:szCs w:val="28"/>
        </w:rPr>
        <w:t xml:space="preserve"> воспитанников, посещающих ДОУ</w:t>
      </w:r>
    </w:p>
    <w:p w:rsidR="00972829" w:rsidRDefault="00972829" w:rsidP="00972829">
      <w:pPr>
        <w:shd w:val="clear" w:color="auto" w:fill="FFFFFF"/>
        <w:jc w:val="both"/>
        <w:rPr>
          <w:sz w:val="28"/>
          <w:szCs w:val="28"/>
        </w:rPr>
      </w:pPr>
    </w:p>
    <w:p w:rsidR="00972829" w:rsidRPr="00474F7D" w:rsidRDefault="00972829" w:rsidP="009728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74F7D">
        <w:rPr>
          <w:sz w:val="28"/>
          <w:szCs w:val="28"/>
        </w:rPr>
        <w:t>азвитие образовательного учреждения немыслим</w:t>
      </w:r>
      <w:r>
        <w:rPr>
          <w:sz w:val="28"/>
          <w:szCs w:val="28"/>
        </w:rPr>
        <w:t>о</w:t>
      </w:r>
      <w:r w:rsidRPr="00474F7D">
        <w:rPr>
          <w:sz w:val="28"/>
          <w:szCs w:val="28"/>
        </w:rPr>
        <w:t xml:space="preserve"> без активного участия в этом родителей как единомышленников и полноправных участников образовательного процесса. По результатам анкетирования родителей вновь поступающих детей было выя</w:t>
      </w:r>
      <w:r>
        <w:rPr>
          <w:sz w:val="28"/>
          <w:szCs w:val="28"/>
        </w:rPr>
        <w:t>вл</w:t>
      </w:r>
      <w:r w:rsidRPr="00474F7D">
        <w:rPr>
          <w:sz w:val="28"/>
          <w:szCs w:val="28"/>
        </w:rPr>
        <w:t>ено, что детский сад имеет высокий рейтинг в микрорайоне. Родителей удовлетворяют условия содержания детей в детском саду, комфортная обстановка и высокий уровень подготовки к школе.</w:t>
      </w:r>
      <w:r w:rsidR="00AF5F62">
        <w:rPr>
          <w:sz w:val="28"/>
          <w:szCs w:val="28"/>
        </w:rPr>
        <w:t xml:space="preserve"> </w:t>
      </w:r>
      <w:r w:rsidR="005129CD">
        <w:rPr>
          <w:rStyle w:val="10"/>
          <w:b w:val="0"/>
          <w:sz w:val="28"/>
          <w:szCs w:val="28"/>
        </w:rPr>
        <w:t>Показателен тот факт,</w:t>
      </w:r>
      <w:r w:rsidRPr="00474F7D">
        <w:rPr>
          <w:rStyle w:val="10"/>
          <w:b w:val="0"/>
          <w:sz w:val="28"/>
          <w:szCs w:val="28"/>
        </w:rPr>
        <w:t xml:space="preserve"> что</w:t>
      </w:r>
      <w:r>
        <w:rPr>
          <w:rStyle w:val="10"/>
          <w:b w:val="0"/>
          <w:sz w:val="28"/>
          <w:szCs w:val="28"/>
        </w:rPr>
        <w:t xml:space="preserve"> ДОУ возглавил  </w:t>
      </w:r>
      <w:r w:rsidRPr="00474F7D">
        <w:rPr>
          <w:rStyle w:val="aff1"/>
          <w:i w:val="0"/>
          <w:sz w:val="28"/>
          <w:szCs w:val="28"/>
        </w:rPr>
        <w:t>рейтинг образовательных организаций</w:t>
      </w:r>
      <w:r w:rsidR="00AF5F62">
        <w:rPr>
          <w:rStyle w:val="aff1"/>
          <w:i w:val="0"/>
          <w:sz w:val="28"/>
          <w:szCs w:val="28"/>
        </w:rPr>
        <w:t xml:space="preserve"> </w:t>
      </w:r>
      <w:proofErr w:type="spellStart"/>
      <w:r>
        <w:rPr>
          <w:rStyle w:val="aff1"/>
          <w:i w:val="0"/>
          <w:sz w:val="28"/>
          <w:szCs w:val="28"/>
        </w:rPr>
        <w:t>Узловского</w:t>
      </w:r>
      <w:proofErr w:type="spellEnd"/>
      <w:r>
        <w:rPr>
          <w:rStyle w:val="aff1"/>
          <w:i w:val="0"/>
          <w:sz w:val="28"/>
          <w:szCs w:val="28"/>
        </w:rPr>
        <w:t xml:space="preserve"> района </w:t>
      </w:r>
      <w:r w:rsidRPr="00474F7D">
        <w:rPr>
          <w:rStyle w:val="aff1"/>
          <w:i w:val="0"/>
          <w:sz w:val="28"/>
          <w:szCs w:val="28"/>
        </w:rPr>
        <w:t xml:space="preserve"> по результатам независимой </w:t>
      </w:r>
      <w:proofErr w:type="gramStart"/>
      <w:r w:rsidRPr="00474F7D">
        <w:rPr>
          <w:rStyle w:val="aff1"/>
          <w:i w:val="0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474F7D">
        <w:rPr>
          <w:rStyle w:val="aff1"/>
          <w:i w:val="0"/>
          <w:sz w:val="28"/>
          <w:szCs w:val="28"/>
        </w:rPr>
        <w:t xml:space="preserve"> в 2019 году</w:t>
      </w:r>
      <w:r>
        <w:rPr>
          <w:rStyle w:val="aff1"/>
          <w:i w:val="0"/>
          <w:sz w:val="28"/>
          <w:szCs w:val="28"/>
        </w:rPr>
        <w:t>.</w:t>
      </w:r>
    </w:p>
    <w:p w:rsidR="00972829" w:rsidRPr="00474F7D" w:rsidRDefault="00972829" w:rsidP="00972829">
      <w:pPr>
        <w:shd w:val="clear" w:color="auto" w:fill="FFFFFF"/>
        <w:jc w:val="both"/>
        <w:rPr>
          <w:sz w:val="28"/>
          <w:szCs w:val="28"/>
        </w:rPr>
      </w:pPr>
      <w:r w:rsidRPr="00474F7D">
        <w:rPr>
          <w:rStyle w:val="aff1"/>
          <w:sz w:val="28"/>
          <w:szCs w:val="28"/>
        </w:rPr>
        <w:t> </w:t>
      </w:r>
      <w:r w:rsidRPr="00474F7D">
        <w:rPr>
          <w:sz w:val="28"/>
          <w:szCs w:val="28"/>
        </w:rPr>
        <w:t>Социологическая характеристика семей воспитанников:</w:t>
      </w:r>
    </w:p>
    <w:tbl>
      <w:tblPr>
        <w:tblStyle w:val="a6"/>
        <w:tblW w:w="9962" w:type="dxa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972829" w:rsidRPr="00474F7D" w:rsidTr="00BA46E4">
        <w:tc>
          <w:tcPr>
            <w:tcW w:w="3320" w:type="dxa"/>
          </w:tcPr>
          <w:p w:rsidR="00972829" w:rsidRPr="00474F7D" w:rsidRDefault="00972829" w:rsidP="00BA46E4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Критерии</w:t>
            </w:r>
          </w:p>
        </w:tc>
        <w:tc>
          <w:tcPr>
            <w:tcW w:w="3321" w:type="dxa"/>
          </w:tcPr>
          <w:p w:rsidR="00972829" w:rsidRPr="00474F7D" w:rsidRDefault="00972829" w:rsidP="00BA46E4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2018-2019</w:t>
            </w:r>
          </w:p>
        </w:tc>
        <w:tc>
          <w:tcPr>
            <w:tcW w:w="3321" w:type="dxa"/>
          </w:tcPr>
          <w:p w:rsidR="00972829" w:rsidRPr="00474F7D" w:rsidRDefault="00972829" w:rsidP="00BA46E4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2019-2020</w:t>
            </w:r>
          </w:p>
        </w:tc>
      </w:tr>
      <w:tr w:rsidR="00972829" w:rsidRPr="00474F7D" w:rsidTr="00BA46E4">
        <w:tc>
          <w:tcPr>
            <w:tcW w:w="3320" w:type="dxa"/>
          </w:tcPr>
          <w:p w:rsidR="00972829" w:rsidRPr="00474F7D" w:rsidRDefault="00972829" w:rsidP="00BA46E4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Общее кол-во семей</w:t>
            </w:r>
          </w:p>
        </w:tc>
        <w:tc>
          <w:tcPr>
            <w:tcW w:w="3321" w:type="dxa"/>
          </w:tcPr>
          <w:p w:rsidR="00972829" w:rsidRPr="00AF5F62" w:rsidRDefault="00972829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180</w:t>
            </w:r>
          </w:p>
        </w:tc>
        <w:tc>
          <w:tcPr>
            <w:tcW w:w="3321" w:type="dxa"/>
          </w:tcPr>
          <w:p w:rsidR="00972829" w:rsidRPr="00AF5F62" w:rsidRDefault="00972829" w:rsidP="005129CD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1</w:t>
            </w:r>
            <w:r w:rsidR="005129CD" w:rsidRPr="00AF5F62">
              <w:rPr>
                <w:sz w:val="28"/>
                <w:szCs w:val="28"/>
              </w:rPr>
              <w:t>63</w:t>
            </w:r>
          </w:p>
        </w:tc>
      </w:tr>
      <w:tr w:rsidR="00972829" w:rsidRPr="00474F7D" w:rsidTr="00BA46E4">
        <w:tc>
          <w:tcPr>
            <w:tcW w:w="3320" w:type="dxa"/>
          </w:tcPr>
          <w:p w:rsidR="00972829" w:rsidRPr="00474F7D" w:rsidRDefault="00972829" w:rsidP="00BA46E4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их них полных</w:t>
            </w:r>
          </w:p>
        </w:tc>
        <w:tc>
          <w:tcPr>
            <w:tcW w:w="3321" w:type="dxa"/>
          </w:tcPr>
          <w:p w:rsidR="00972829" w:rsidRPr="00AF5F62" w:rsidRDefault="00972829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136</w:t>
            </w:r>
          </w:p>
        </w:tc>
        <w:tc>
          <w:tcPr>
            <w:tcW w:w="3321" w:type="dxa"/>
          </w:tcPr>
          <w:p w:rsidR="00972829" w:rsidRPr="00AF5F62" w:rsidRDefault="005129CD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132</w:t>
            </w:r>
          </w:p>
        </w:tc>
      </w:tr>
      <w:tr w:rsidR="00972829" w:rsidRPr="00474F7D" w:rsidTr="00BA46E4">
        <w:tc>
          <w:tcPr>
            <w:tcW w:w="3320" w:type="dxa"/>
          </w:tcPr>
          <w:p w:rsidR="00972829" w:rsidRPr="00474F7D" w:rsidRDefault="00972829" w:rsidP="00BA46E4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неполных</w:t>
            </w:r>
          </w:p>
        </w:tc>
        <w:tc>
          <w:tcPr>
            <w:tcW w:w="3321" w:type="dxa"/>
          </w:tcPr>
          <w:p w:rsidR="00972829" w:rsidRPr="00AF5F62" w:rsidRDefault="00972829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44</w:t>
            </w:r>
          </w:p>
        </w:tc>
        <w:tc>
          <w:tcPr>
            <w:tcW w:w="3321" w:type="dxa"/>
          </w:tcPr>
          <w:p w:rsidR="00972829" w:rsidRPr="00AF5F62" w:rsidRDefault="005129CD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31</w:t>
            </w:r>
          </w:p>
        </w:tc>
      </w:tr>
      <w:tr w:rsidR="00972829" w:rsidRPr="00474F7D" w:rsidTr="00BA46E4">
        <w:tc>
          <w:tcPr>
            <w:tcW w:w="3320" w:type="dxa"/>
          </w:tcPr>
          <w:p w:rsidR="00972829" w:rsidRPr="00474F7D" w:rsidRDefault="00972829" w:rsidP="00BA46E4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многодетных</w:t>
            </w:r>
          </w:p>
        </w:tc>
        <w:tc>
          <w:tcPr>
            <w:tcW w:w="3321" w:type="dxa"/>
          </w:tcPr>
          <w:p w:rsidR="00972829" w:rsidRPr="00AF5F62" w:rsidRDefault="00972829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5</w:t>
            </w:r>
          </w:p>
        </w:tc>
        <w:tc>
          <w:tcPr>
            <w:tcW w:w="3321" w:type="dxa"/>
          </w:tcPr>
          <w:p w:rsidR="00972829" w:rsidRPr="00AF5F62" w:rsidRDefault="005129CD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5</w:t>
            </w:r>
          </w:p>
        </w:tc>
      </w:tr>
      <w:tr w:rsidR="00972829" w:rsidRPr="00474F7D" w:rsidTr="00BA46E4">
        <w:tc>
          <w:tcPr>
            <w:tcW w:w="3320" w:type="dxa"/>
          </w:tcPr>
          <w:p w:rsidR="00972829" w:rsidRPr="00474F7D" w:rsidRDefault="00972829" w:rsidP="00BA46E4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проблемных</w:t>
            </w:r>
          </w:p>
        </w:tc>
        <w:tc>
          <w:tcPr>
            <w:tcW w:w="3321" w:type="dxa"/>
          </w:tcPr>
          <w:p w:rsidR="00972829" w:rsidRPr="00AF5F62" w:rsidRDefault="00972829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0</w:t>
            </w:r>
          </w:p>
        </w:tc>
        <w:tc>
          <w:tcPr>
            <w:tcW w:w="3321" w:type="dxa"/>
          </w:tcPr>
          <w:p w:rsidR="00972829" w:rsidRPr="00AF5F62" w:rsidRDefault="00972829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0</w:t>
            </w:r>
          </w:p>
        </w:tc>
      </w:tr>
      <w:tr w:rsidR="00972829" w:rsidRPr="00474F7D" w:rsidTr="00BA46E4">
        <w:tc>
          <w:tcPr>
            <w:tcW w:w="3320" w:type="dxa"/>
          </w:tcPr>
          <w:p w:rsidR="00972829" w:rsidRPr="00474F7D" w:rsidRDefault="00972829" w:rsidP="00BA46E4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опекунство</w:t>
            </w:r>
          </w:p>
        </w:tc>
        <w:tc>
          <w:tcPr>
            <w:tcW w:w="3321" w:type="dxa"/>
          </w:tcPr>
          <w:p w:rsidR="00972829" w:rsidRPr="00AF5F62" w:rsidRDefault="00972829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0</w:t>
            </w:r>
          </w:p>
        </w:tc>
        <w:tc>
          <w:tcPr>
            <w:tcW w:w="3321" w:type="dxa"/>
          </w:tcPr>
          <w:p w:rsidR="00972829" w:rsidRPr="00AF5F62" w:rsidRDefault="00972829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0</w:t>
            </w:r>
          </w:p>
        </w:tc>
      </w:tr>
      <w:tr w:rsidR="00972829" w:rsidRPr="00474F7D" w:rsidTr="00BA46E4">
        <w:tc>
          <w:tcPr>
            <w:tcW w:w="3320" w:type="dxa"/>
          </w:tcPr>
          <w:p w:rsidR="00972829" w:rsidRPr="00474F7D" w:rsidRDefault="00972829" w:rsidP="00BA46E4">
            <w:pPr>
              <w:jc w:val="both"/>
              <w:rPr>
                <w:i/>
                <w:sz w:val="28"/>
                <w:szCs w:val="28"/>
              </w:rPr>
            </w:pPr>
            <w:r w:rsidRPr="00474F7D">
              <w:rPr>
                <w:i/>
                <w:sz w:val="28"/>
                <w:szCs w:val="28"/>
              </w:rPr>
              <w:t>Образовательный уровень</w:t>
            </w:r>
          </w:p>
        </w:tc>
        <w:tc>
          <w:tcPr>
            <w:tcW w:w="3321" w:type="dxa"/>
          </w:tcPr>
          <w:p w:rsidR="00972829" w:rsidRPr="00AF5F62" w:rsidRDefault="00972829" w:rsidP="00BA4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1" w:type="dxa"/>
          </w:tcPr>
          <w:p w:rsidR="00972829" w:rsidRPr="00AF5F62" w:rsidRDefault="00972829" w:rsidP="00BA46E4">
            <w:pPr>
              <w:jc w:val="both"/>
              <w:rPr>
                <w:sz w:val="28"/>
                <w:szCs w:val="28"/>
              </w:rPr>
            </w:pPr>
          </w:p>
        </w:tc>
      </w:tr>
      <w:tr w:rsidR="00972829" w:rsidRPr="00474F7D" w:rsidTr="00BA46E4">
        <w:tc>
          <w:tcPr>
            <w:tcW w:w="3320" w:type="dxa"/>
          </w:tcPr>
          <w:p w:rsidR="00972829" w:rsidRPr="00474F7D" w:rsidRDefault="00972829" w:rsidP="00BA46E4">
            <w:pPr>
              <w:jc w:val="both"/>
              <w:rPr>
                <w:i/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оба родителя имеют высшее образование</w:t>
            </w:r>
          </w:p>
        </w:tc>
        <w:tc>
          <w:tcPr>
            <w:tcW w:w="3321" w:type="dxa"/>
          </w:tcPr>
          <w:p w:rsidR="00972829" w:rsidRPr="00AF5F62" w:rsidRDefault="00972829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67</w:t>
            </w:r>
          </w:p>
        </w:tc>
        <w:tc>
          <w:tcPr>
            <w:tcW w:w="3321" w:type="dxa"/>
          </w:tcPr>
          <w:p w:rsidR="00972829" w:rsidRPr="00AF5F62" w:rsidRDefault="00972829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61</w:t>
            </w:r>
          </w:p>
        </w:tc>
      </w:tr>
      <w:tr w:rsidR="00972829" w:rsidRPr="00474F7D" w:rsidTr="00BA46E4">
        <w:tc>
          <w:tcPr>
            <w:tcW w:w="3320" w:type="dxa"/>
          </w:tcPr>
          <w:p w:rsidR="00972829" w:rsidRPr="00474F7D" w:rsidRDefault="00972829" w:rsidP="00BA46E4">
            <w:pPr>
              <w:jc w:val="both"/>
              <w:rPr>
                <w:i/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1 высшее – 1 среднее специальное</w:t>
            </w:r>
          </w:p>
        </w:tc>
        <w:tc>
          <w:tcPr>
            <w:tcW w:w="3321" w:type="dxa"/>
          </w:tcPr>
          <w:p w:rsidR="00972829" w:rsidRPr="00AF5F62" w:rsidRDefault="00972829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58</w:t>
            </w:r>
          </w:p>
        </w:tc>
        <w:tc>
          <w:tcPr>
            <w:tcW w:w="3321" w:type="dxa"/>
          </w:tcPr>
          <w:p w:rsidR="00972829" w:rsidRPr="00AF5F62" w:rsidRDefault="00972829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55</w:t>
            </w:r>
          </w:p>
        </w:tc>
      </w:tr>
      <w:tr w:rsidR="00972829" w:rsidRPr="00474F7D" w:rsidTr="00BA46E4">
        <w:tc>
          <w:tcPr>
            <w:tcW w:w="3320" w:type="dxa"/>
          </w:tcPr>
          <w:p w:rsidR="00972829" w:rsidRPr="00474F7D" w:rsidRDefault="00972829" w:rsidP="00BA46E4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оба родителя имеют среднее специальное образование</w:t>
            </w:r>
          </w:p>
        </w:tc>
        <w:tc>
          <w:tcPr>
            <w:tcW w:w="3321" w:type="dxa"/>
          </w:tcPr>
          <w:p w:rsidR="00972829" w:rsidRPr="00AF5F62" w:rsidRDefault="00972829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49</w:t>
            </w:r>
          </w:p>
        </w:tc>
        <w:tc>
          <w:tcPr>
            <w:tcW w:w="3321" w:type="dxa"/>
          </w:tcPr>
          <w:p w:rsidR="00972829" w:rsidRPr="00AF5F62" w:rsidRDefault="005129CD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47</w:t>
            </w:r>
          </w:p>
        </w:tc>
      </w:tr>
      <w:tr w:rsidR="00972829" w:rsidRPr="00474F7D" w:rsidTr="00BA46E4">
        <w:tc>
          <w:tcPr>
            <w:tcW w:w="3320" w:type="dxa"/>
          </w:tcPr>
          <w:p w:rsidR="00972829" w:rsidRPr="00474F7D" w:rsidRDefault="00972829" w:rsidP="00BA46E4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1 среднее специальное – 1 общее</w:t>
            </w:r>
          </w:p>
        </w:tc>
        <w:tc>
          <w:tcPr>
            <w:tcW w:w="3321" w:type="dxa"/>
          </w:tcPr>
          <w:p w:rsidR="00972829" w:rsidRPr="00AF5F62" w:rsidRDefault="00972829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6</w:t>
            </w:r>
          </w:p>
        </w:tc>
        <w:tc>
          <w:tcPr>
            <w:tcW w:w="3321" w:type="dxa"/>
          </w:tcPr>
          <w:p w:rsidR="00972829" w:rsidRPr="00AF5F62" w:rsidRDefault="00972829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2</w:t>
            </w:r>
          </w:p>
        </w:tc>
      </w:tr>
      <w:tr w:rsidR="00972829" w:rsidRPr="00474F7D" w:rsidTr="00BA46E4">
        <w:tc>
          <w:tcPr>
            <w:tcW w:w="3320" w:type="dxa"/>
          </w:tcPr>
          <w:p w:rsidR="00972829" w:rsidRPr="00474F7D" w:rsidRDefault="00972829" w:rsidP="00BA46E4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оба родителя имеют среднее образования</w:t>
            </w:r>
          </w:p>
        </w:tc>
        <w:tc>
          <w:tcPr>
            <w:tcW w:w="3321" w:type="dxa"/>
          </w:tcPr>
          <w:p w:rsidR="00972829" w:rsidRPr="00AF5F62" w:rsidRDefault="00972829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0</w:t>
            </w:r>
          </w:p>
        </w:tc>
        <w:tc>
          <w:tcPr>
            <w:tcW w:w="3321" w:type="dxa"/>
          </w:tcPr>
          <w:p w:rsidR="00972829" w:rsidRPr="00AF5F62" w:rsidRDefault="00972829" w:rsidP="00BA46E4">
            <w:pPr>
              <w:jc w:val="both"/>
              <w:rPr>
                <w:sz w:val="28"/>
                <w:szCs w:val="28"/>
              </w:rPr>
            </w:pPr>
            <w:r w:rsidRPr="00AF5F62">
              <w:rPr>
                <w:sz w:val="28"/>
                <w:szCs w:val="28"/>
              </w:rPr>
              <w:t>0</w:t>
            </w:r>
          </w:p>
        </w:tc>
      </w:tr>
    </w:tbl>
    <w:p w:rsidR="00972829" w:rsidRPr="00474F7D" w:rsidRDefault="00972829" w:rsidP="00972829">
      <w:pPr>
        <w:shd w:val="clear" w:color="auto" w:fill="FFFFFF"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показывает, что </w:t>
      </w:r>
      <w:r w:rsidRPr="00474F7D">
        <w:rPr>
          <w:sz w:val="28"/>
          <w:szCs w:val="28"/>
        </w:rPr>
        <w:t xml:space="preserve"> контингент воспитанников в целом социально благополучный. Преобладают дети из полных семей, дети из семей рабочих и служащих. Большая часть семей имеет одного или двух детей, </w:t>
      </w:r>
      <w:r>
        <w:rPr>
          <w:sz w:val="28"/>
          <w:szCs w:val="28"/>
        </w:rPr>
        <w:t>есть</w:t>
      </w:r>
      <w:r w:rsidRPr="00474F7D">
        <w:rPr>
          <w:sz w:val="28"/>
          <w:szCs w:val="28"/>
        </w:rPr>
        <w:t xml:space="preserve"> многодетные и неполные семьи. </w:t>
      </w:r>
    </w:p>
    <w:p w:rsidR="00972829" w:rsidRPr="006176BD" w:rsidRDefault="00972829" w:rsidP="007533F8">
      <w:pPr>
        <w:ind w:left="1080" w:hanging="513"/>
        <w:rPr>
          <w:sz w:val="28"/>
          <w:szCs w:val="28"/>
          <w:u w:val="single"/>
        </w:rPr>
      </w:pPr>
    </w:p>
    <w:p w:rsidR="00F07FE9" w:rsidRPr="00474F7D" w:rsidRDefault="005F195A" w:rsidP="005F19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07FE9" w:rsidRPr="00474F7D">
        <w:rPr>
          <w:b/>
          <w:sz w:val="28"/>
          <w:szCs w:val="28"/>
        </w:rPr>
        <w:t>Состояние и продуктивность методической работы.</w:t>
      </w:r>
    </w:p>
    <w:p w:rsidR="00F07FE9" w:rsidRPr="00474F7D" w:rsidRDefault="00F07FE9" w:rsidP="004E7FC8">
      <w:pPr>
        <w:ind w:firstLine="540"/>
        <w:jc w:val="both"/>
        <w:rPr>
          <w:sz w:val="28"/>
          <w:szCs w:val="28"/>
        </w:rPr>
      </w:pPr>
    </w:p>
    <w:p w:rsidR="00F07FE9" w:rsidRPr="00474F7D" w:rsidRDefault="00F07FE9" w:rsidP="004E7FC8">
      <w:pPr>
        <w:jc w:val="both"/>
        <w:rPr>
          <w:sz w:val="28"/>
          <w:szCs w:val="28"/>
        </w:rPr>
      </w:pPr>
      <w:r w:rsidRPr="00474F7D">
        <w:rPr>
          <w:sz w:val="28"/>
          <w:szCs w:val="28"/>
        </w:rPr>
        <w:t>В дошкольном учреждении хорошо отлажена методическая система по организации воспитательно-о</w:t>
      </w:r>
      <w:r w:rsidR="00A565E4">
        <w:rPr>
          <w:sz w:val="28"/>
          <w:szCs w:val="28"/>
        </w:rPr>
        <w:t>бразовательного процесса  в ДОУ.</w:t>
      </w:r>
      <w:r w:rsidR="00110EB7">
        <w:rPr>
          <w:sz w:val="28"/>
          <w:szCs w:val="28"/>
        </w:rPr>
        <w:t xml:space="preserve"> </w:t>
      </w:r>
      <w:r w:rsidR="00A565E4">
        <w:rPr>
          <w:sz w:val="28"/>
          <w:szCs w:val="28"/>
        </w:rPr>
        <w:t xml:space="preserve">Она </w:t>
      </w:r>
      <w:r w:rsidRPr="00474F7D">
        <w:rPr>
          <w:sz w:val="28"/>
          <w:szCs w:val="28"/>
        </w:rPr>
        <w:t xml:space="preserve">нацелена на обеспечение эффективной реализации профессиональных возможностей, повышение творческого потенциала педагогов посредством организации </w:t>
      </w:r>
      <w:proofErr w:type="spellStart"/>
      <w:r w:rsidRPr="00474F7D">
        <w:rPr>
          <w:sz w:val="28"/>
          <w:szCs w:val="28"/>
        </w:rPr>
        <w:t>разноуровневых</w:t>
      </w:r>
      <w:proofErr w:type="spellEnd"/>
      <w:r w:rsidRPr="00474F7D">
        <w:rPr>
          <w:sz w:val="28"/>
          <w:szCs w:val="28"/>
        </w:rPr>
        <w:t xml:space="preserve"> объединений воспитателей и специалистов</w:t>
      </w:r>
      <w:r w:rsidR="00D175BD">
        <w:rPr>
          <w:sz w:val="28"/>
          <w:szCs w:val="28"/>
        </w:rPr>
        <w:t xml:space="preserve">. </w:t>
      </w:r>
      <w:r w:rsidR="00A565E4">
        <w:rPr>
          <w:sz w:val="28"/>
          <w:szCs w:val="28"/>
        </w:rPr>
        <w:t>А</w:t>
      </w:r>
      <w:r w:rsidRPr="00474F7D">
        <w:rPr>
          <w:sz w:val="28"/>
          <w:szCs w:val="28"/>
        </w:rPr>
        <w:t>ктуальн</w:t>
      </w:r>
      <w:r w:rsidR="00A565E4">
        <w:rPr>
          <w:sz w:val="28"/>
          <w:szCs w:val="28"/>
        </w:rPr>
        <w:t>ость данной задачи заключается в том,</w:t>
      </w:r>
      <w:r w:rsidR="002A7EF6">
        <w:rPr>
          <w:sz w:val="28"/>
          <w:szCs w:val="28"/>
        </w:rPr>
        <w:t xml:space="preserve"> что</w:t>
      </w:r>
      <w:r w:rsidRPr="00474F7D">
        <w:rPr>
          <w:sz w:val="28"/>
          <w:szCs w:val="28"/>
        </w:rPr>
        <w:t xml:space="preserve"> в </w:t>
      </w:r>
      <w:r w:rsidRPr="00474F7D">
        <w:rPr>
          <w:sz w:val="28"/>
          <w:szCs w:val="28"/>
        </w:rPr>
        <w:lastRenderedPageBreak/>
        <w:t>детском</w:t>
      </w:r>
      <w:r w:rsidR="00A565E4">
        <w:rPr>
          <w:sz w:val="28"/>
          <w:szCs w:val="28"/>
        </w:rPr>
        <w:t xml:space="preserve"> саду </w:t>
      </w:r>
      <w:r w:rsidR="002A7EF6">
        <w:rPr>
          <w:sz w:val="28"/>
          <w:szCs w:val="28"/>
        </w:rPr>
        <w:t>значительно обновлен</w:t>
      </w:r>
      <w:r w:rsidR="00110EB7">
        <w:rPr>
          <w:sz w:val="28"/>
          <w:szCs w:val="28"/>
        </w:rPr>
        <w:t xml:space="preserve"> </w:t>
      </w:r>
      <w:proofErr w:type="spellStart"/>
      <w:r w:rsidR="00A565E4">
        <w:rPr>
          <w:sz w:val="28"/>
          <w:szCs w:val="28"/>
        </w:rPr>
        <w:t>педсостав</w:t>
      </w:r>
      <w:proofErr w:type="spellEnd"/>
      <w:r w:rsidR="00A565E4">
        <w:rPr>
          <w:sz w:val="28"/>
          <w:szCs w:val="28"/>
        </w:rPr>
        <w:t xml:space="preserve">, </w:t>
      </w:r>
      <w:r w:rsidR="002A7EF6">
        <w:rPr>
          <w:sz w:val="28"/>
          <w:szCs w:val="28"/>
        </w:rPr>
        <w:t>поэто</w:t>
      </w:r>
      <w:r w:rsidR="00D175BD">
        <w:rPr>
          <w:sz w:val="28"/>
          <w:szCs w:val="28"/>
        </w:rPr>
        <w:t xml:space="preserve">му </w:t>
      </w:r>
      <w:r w:rsidR="002A7EF6">
        <w:rPr>
          <w:sz w:val="28"/>
          <w:szCs w:val="28"/>
        </w:rPr>
        <w:t xml:space="preserve">активная работа ведется как </w:t>
      </w:r>
      <w:r w:rsidRPr="00474F7D">
        <w:rPr>
          <w:sz w:val="28"/>
          <w:szCs w:val="28"/>
        </w:rPr>
        <w:t>с высок</w:t>
      </w:r>
      <w:r w:rsidR="00D175BD">
        <w:rPr>
          <w:sz w:val="28"/>
          <w:szCs w:val="28"/>
        </w:rPr>
        <w:t>опр</w:t>
      </w:r>
      <w:r w:rsidR="004B5766">
        <w:rPr>
          <w:sz w:val="28"/>
          <w:szCs w:val="28"/>
        </w:rPr>
        <w:t>о</w:t>
      </w:r>
      <w:r w:rsidR="00D175BD">
        <w:rPr>
          <w:sz w:val="28"/>
          <w:szCs w:val="28"/>
        </w:rPr>
        <w:t>фессиональными специалистами</w:t>
      </w:r>
      <w:r w:rsidR="002A7EF6">
        <w:rPr>
          <w:sz w:val="28"/>
          <w:szCs w:val="28"/>
        </w:rPr>
        <w:t xml:space="preserve">, так и с </w:t>
      </w:r>
      <w:r w:rsidRPr="00474F7D">
        <w:rPr>
          <w:sz w:val="28"/>
          <w:szCs w:val="28"/>
        </w:rPr>
        <w:t>молоды</w:t>
      </w:r>
      <w:r w:rsidR="002A7EF6">
        <w:rPr>
          <w:sz w:val="28"/>
          <w:szCs w:val="28"/>
        </w:rPr>
        <w:t>ми</w:t>
      </w:r>
      <w:r w:rsidRPr="00474F7D">
        <w:rPr>
          <w:sz w:val="28"/>
          <w:szCs w:val="28"/>
        </w:rPr>
        <w:t xml:space="preserve"> и перспективны</w:t>
      </w:r>
      <w:r w:rsidR="002A7EF6">
        <w:rPr>
          <w:sz w:val="28"/>
          <w:szCs w:val="28"/>
        </w:rPr>
        <w:t>ми</w:t>
      </w:r>
      <w:r w:rsidRPr="00474F7D">
        <w:rPr>
          <w:sz w:val="28"/>
          <w:szCs w:val="28"/>
        </w:rPr>
        <w:t xml:space="preserve"> педагог</w:t>
      </w:r>
      <w:r w:rsidR="002A7EF6">
        <w:rPr>
          <w:sz w:val="28"/>
          <w:szCs w:val="28"/>
        </w:rPr>
        <w:t>ами.</w:t>
      </w:r>
    </w:p>
    <w:p w:rsidR="00F07FE9" w:rsidRPr="00474F7D" w:rsidRDefault="00F07FE9" w:rsidP="004E7FC8">
      <w:pPr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Данная система нацелена </w:t>
      </w:r>
      <w:proofErr w:type="gramStart"/>
      <w:r w:rsidRPr="00474F7D">
        <w:rPr>
          <w:sz w:val="28"/>
          <w:szCs w:val="28"/>
        </w:rPr>
        <w:t>на</w:t>
      </w:r>
      <w:proofErr w:type="gramEnd"/>
      <w:r w:rsidRPr="00474F7D">
        <w:rPr>
          <w:sz w:val="28"/>
          <w:szCs w:val="28"/>
        </w:rPr>
        <w:t>:</w:t>
      </w:r>
    </w:p>
    <w:p w:rsidR="00F07FE9" w:rsidRPr="00621E8D" w:rsidRDefault="00F07FE9" w:rsidP="004E7FC8">
      <w:pPr>
        <w:jc w:val="both"/>
        <w:rPr>
          <w:sz w:val="28"/>
          <w:szCs w:val="28"/>
        </w:rPr>
      </w:pPr>
      <w:r w:rsidRPr="00621E8D">
        <w:rPr>
          <w:sz w:val="28"/>
          <w:szCs w:val="28"/>
        </w:rPr>
        <w:t>- повышение профессиональной компетентности педагогов в осуществлении воспитательного процесса;</w:t>
      </w:r>
    </w:p>
    <w:p w:rsidR="00F07FE9" w:rsidRPr="00621E8D" w:rsidRDefault="00F07FE9" w:rsidP="004E7FC8">
      <w:pPr>
        <w:jc w:val="both"/>
        <w:rPr>
          <w:sz w:val="28"/>
          <w:szCs w:val="28"/>
        </w:rPr>
      </w:pPr>
      <w:r w:rsidRPr="00621E8D">
        <w:rPr>
          <w:sz w:val="28"/>
          <w:szCs w:val="28"/>
        </w:rPr>
        <w:t>- активизацию и максимальное развитие творческого потенциала педагогов, его использование в решении задач воспитания дошкольников;</w:t>
      </w:r>
    </w:p>
    <w:p w:rsidR="00F07FE9" w:rsidRPr="00621E8D" w:rsidRDefault="00F07FE9" w:rsidP="004E7FC8">
      <w:pPr>
        <w:jc w:val="both"/>
        <w:rPr>
          <w:sz w:val="28"/>
          <w:szCs w:val="28"/>
        </w:rPr>
      </w:pPr>
      <w:r w:rsidRPr="00621E8D">
        <w:rPr>
          <w:sz w:val="28"/>
          <w:szCs w:val="28"/>
        </w:rPr>
        <w:t>- обеспечение качественного ведения инновационной деятельности в системе воспитания детей.</w:t>
      </w:r>
    </w:p>
    <w:p w:rsidR="00F07FE9" w:rsidRPr="00474F7D" w:rsidRDefault="00F07FE9" w:rsidP="004E7FC8">
      <w:pPr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   Одним из основных условий успешного выполнения поставленных целей является применение в работе с педагогами новых, более действенных форм и методов работы, способствующих развитию деловой активности, инициативы и творчества воспитателей и специалистов.</w:t>
      </w:r>
      <w:r w:rsidR="00110EB7">
        <w:rPr>
          <w:sz w:val="28"/>
          <w:szCs w:val="28"/>
        </w:rPr>
        <w:t xml:space="preserve">  </w:t>
      </w:r>
      <w:r w:rsidR="005B419F">
        <w:rPr>
          <w:sz w:val="28"/>
          <w:szCs w:val="28"/>
        </w:rPr>
        <w:t>Эффективно выстроена в ДОУ система наставничества</w:t>
      </w:r>
      <w:r w:rsidR="005129CD">
        <w:rPr>
          <w:sz w:val="28"/>
          <w:szCs w:val="28"/>
        </w:rPr>
        <w:t>. Так, на</w:t>
      </w:r>
      <w:r w:rsidRPr="00474F7D">
        <w:rPr>
          <w:sz w:val="28"/>
          <w:szCs w:val="28"/>
        </w:rPr>
        <w:t xml:space="preserve"> протяжении ряда лет в ДОУ существует </w:t>
      </w:r>
      <w:r w:rsidRPr="00474F7D">
        <w:rPr>
          <w:sz w:val="28"/>
          <w:szCs w:val="28"/>
          <w:u w:val="single"/>
        </w:rPr>
        <w:t>«Мастер-клуб»</w:t>
      </w:r>
      <w:r w:rsidRPr="00474F7D">
        <w:rPr>
          <w:sz w:val="28"/>
          <w:szCs w:val="28"/>
        </w:rPr>
        <w:t xml:space="preserve">, целью которого является достижение истинного мастерства в педагогическом труде. Членами </w:t>
      </w:r>
      <w:r w:rsidR="00FA3A1A">
        <w:rPr>
          <w:sz w:val="28"/>
          <w:szCs w:val="28"/>
        </w:rPr>
        <w:t xml:space="preserve">клуба являются педагоги высшей, и </w:t>
      </w:r>
      <w:r w:rsidRPr="00474F7D">
        <w:rPr>
          <w:sz w:val="28"/>
          <w:szCs w:val="28"/>
        </w:rPr>
        <w:t xml:space="preserve">первой квалификационных категорий. На базе клуба функционирует «Мастер-школа» для молодых специалистов ДОУ.                           </w:t>
      </w:r>
    </w:p>
    <w:p w:rsidR="00F07FE9" w:rsidRDefault="00F07FE9" w:rsidP="005B419F">
      <w:pPr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    С целью обеспечения обратной связи, активизации процесса обучения педагогов, обеспечения самовыражения каждого; более глубокого изучения и целесообразного решения обсуждаемой проблемы, применяются деловые игры: позиционные, ролевые, организационно-</w:t>
      </w:r>
      <w:proofErr w:type="spellStart"/>
      <w:r w:rsidRPr="00474F7D">
        <w:rPr>
          <w:sz w:val="28"/>
          <w:szCs w:val="28"/>
        </w:rPr>
        <w:t>деятельностные</w:t>
      </w:r>
      <w:proofErr w:type="spellEnd"/>
      <w:r w:rsidRPr="00474F7D">
        <w:rPr>
          <w:sz w:val="28"/>
          <w:szCs w:val="28"/>
        </w:rPr>
        <w:t xml:space="preserve">. </w:t>
      </w:r>
    </w:p>
    <w:p w:rsidR="001D4297" w:rsidRDefault="001D4297" w:rsidP="005B419F">
      <w:pPr>
        <w:jc w:val="both"/>
        <w:rPr>
          <w:sz w:val="28"/>
          <w:szCs w:val="28"/>
        </w:rPr>
      </w:pPr>
    </w:p>
    <w:p w:rsidR="001D4297" w:rsidRPr="001D4297" w:rsidRDefault="001D4297" w:rsidP="001D4297">
      <w:pPr>
        <w:ind w:firstLine="540"/>
        <w:jc w:val="both"/>
        <w:rPr>
          <w:b/>
          <w:i/>
          <w:color w:val="FF0000"/>
          <w:sz w:val="28"/>
          <w:szCs w:val="28"/>
        </w:rPr>
      </w:pPr>
    </w:p>
    <w:p w:rsidR="002657BE" w:rsidRPr="00474F7D" w:rsidRDefault="002657BE" w:rsidP="002657BE">
      <w:pPr>
        <w:rPr>
          <w:b/>
          <w:sz w:val="28"/>
          <w:szCs w:val="28"/>
        </w:rPr>
      </w:pPr>
      <w:r w:rsidRPr="00474F7D">
        <w:rPr>
          <w:b/>
          <w:sz w:val="28"/>
          <w:szCs w:val="28"/>
        </w:rPr>
        <w:t>Кадровое обеспечение</w:t>
      </w:r>
      <w:r>
        <w:rPr>
          <w:b/>
          <w:sz w:val="28"/>
          <w:szCs w:val="28"/>
        </w:rPr>
        <w:t xml:space="preserve"> образовательного процесса</w:t>
      </w:r>
      <w:r w:rsidRPr="00474F7D">
        <w:rPr>
          <w:b/>
          <w:sz w:val="28"/>
          <w:szCs w:val="28"/>
        </w:rPr>
        <w:t xml:space="preserve"> ДОУ</w:t>
      </w:r>
      <w:r>
        <w:rPr>
          <w:b/>
          <w:sz w:val="28"/>
          <w:szCs w:val="28"/>
        </w:rPr>
        <w:t>.</w:t>
      </w:r>
    </w:p>
    <w:p w:rsidR="002657BE" w:rsidRDefault="002657BE" w:rsidP="002657BE">
      <w:pPr>
        <w:ind w:firstLine="540"/>
        <w:rPr>
          <w:sz w:val="28"/>
          <w:szCs w:val="28"/>
        </w:rPr>
      </w:pPr>
    </w:p>
    <w:p w:rsidR="002657BE" w:rsidRDefault="002657BE" w:rsidP="005F195A">
      <w:pPr>
        <w:rPr>
          <w:sz w:val="28"/>
          <w:szCs w:val="28"/>
        </w:rPr>
      </w:pPr>
      <w:r w:rsidRPr="00474F7D">
        <w:rPr>
          <w:sz w:val="28"/>
          <w:szCs w:val="28"/>
        </w:rPr>
        <w:t xml:space="preserve">МКДОУ д/с комбинированного вида №19 полностью </w:t>
      </w:r>
      <w:proofErr w:type="gramStart"/>
      <w:r w:rsidRPr="00474F7D">
        <w:rPr>
          <w:sz w:val="28"/>
          <w:szCs w:val="28"/>
        </w:rPr>
        <w:t>укомплектован</w:t>
      </w:r>
      <w:proofErr w:type="gramEnd"/>
    </w:p>
    <w:p w:rsidR="002657BE" w:rsidRPr="00474F7D" w:rsidRDefault="002657BE" w:rsidP="005F195A">
      <w:pPr>
        <w:rPr>
          <w:sz w:val="28"/>
          <w:szCs w:val="28"/>
        </w:rPr>
      </w:pPr>
      <w:r>
        <w:rPr>
          <w:sz w:val="28"/>
          <w:szCs w:val="28"/>
        </w:rPr>
        <w:t>квалифицированными  кадрами:</w:t>
      </w:r>
    </w:p>
    <w:p w:rsidR="002657BE" w:rsidRPr="00687E3C" w:rsidRDefault="005F195A" w:rsidP="005F195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ДОУ</w:t>
      </w:r>
      <w:r w:rsidR="002657BE" w:rsidRPr="00687E3C">
        <w:rPr>
          <w:sz w:val="28"/>
          <w:szCs w:val="28"/>
          <w:u w:val="single"/>
        </w:rPr>
        <w:t>:</w:t>
      </w:r>
    </w:p>
    <w:p w:rsidR="002657BE" w:rsidRPr="00474F7D" w:rsidRDefault="002657BE" w:rsidP="005F195A">
      <w:pPr>
        <w:rPr>
          <w:sz w:val="28"/>
          <w:szCs w:val="28"/>
        </w:rPr>
      </w:pPr>
      <w:r w:rsidRPr="00474F7D">
        <w:rPr>
          <w:sz w:val="28"/>
          <w:szCs w:val="28"/>
        </w:rPr>
        <w:t>Заведующий -1;</w:t>
      </w:r>
    </w:p>
    <w:p w:rsidR="002657BE" w:rsidRDefault="002657BE" w:rsidP="005F195A">
      <w:pPr>
        <w:rPr>
          <w:sz w:val="28"/>
          <w:szCs w:val="28"/>
        </w:rPr>
      </w:pPr>
      <w:r w:rsidRPr="00474F7D">
        <w:rPr>
          <w:sz w:val="28"/>
          <w:szCs w:val="28"/>
        </w:rPr>
        <w:t xml:space="preserve">Заместитель заведующего по </w:t>
      </w:r>
      <w:proofErr w:type="spellStart"/>
      <w:r w:rsidRPr="00474F7D">
        <w:rPr>
          <w:sz w:val="28"/>
          <w:szCs w:val="28"/>
        </w:rPr>
        <w:t>ВиМР</w:t>
      </w:r>
      <w:proofErr w:type="spellEnd"/>
      <w:r w:rsidRPr="00474F7D">
        <w:rPr>
          <w:sz w:val="28"/>
          <w:szCs w:val="28"/>
        </w:rPr>
        <w:t xml:space="preserve"> – 1</w:t>
      </w:r>
    </w:p>
    <w:p w:rsidR="002657BE" w:rsidRPr="00474F7D" w:rsidRDefault="002657BE" w:rsidP="005F195A">
      <w:pPr>
        <w:rPr>
          <w:sz w:val="28"/>
          <w:szCs w:val="28"/>
        </w:rPr>
      </w:pPr>
      <w:r>
        <w:rPr>
          <w:sz w:val="28"/>
          <w:szCs w:val="28"/>
        </w:rPr>
        <w:t xml:space="preserve"> Заместитель заведующего по безопасности образовательного процесса-1</w:t>
      </w:r>
    </w:p>
    <w:p w:rsidR="002657BE" w:rsidRPr="00687E3C" w:rsidRDefault="002657BE" w:rsidP="005F195A">
      <w:pPr>
        <w:rPr>
          <w:sz w:val="28"/>
          <w:szCs w:val="28"/>
          <w:u w:val="single"/>
        </w:rPr>
      </w:pPr>
      <w:r w:rsidRPr="00687E3C">
        <w:rPr>
          <w:sz w:val="28"/>
          <w:szCs w:val="28"/>
          <w:u w:val="single"/>
        </w:rPr>
        <w:t xml:space="preserve"> Педагогически</w:t>
      </w:r>
      <w:r>
        <w:rPr>
          <w:sz w:val="28"/>
          <w:szCs w:val="28"/>
          <w:u w:val="single"/>
        </w:rPr>
        <w:t>й состав</w:t>
      </w:r>
      <w:r w:rsidRPr="00687E3C">
        <w:rPr>
          <w:sz w:val="28"/>
          <w:szCs w:val="28"/>
          <w:u w:val="single"/>
        </w:rPr>
        <w:t xml:space="preserve">: </w:t>
      </w:r>
    </w:p>
    <w:p w:rsidR="002657BE" w:rsidRPr="00474F7D" w:rsidRDefault="002657BE" w:rsidP="005F195A">
      <w:pPr>
        <w:rPr>
          <w:sz w:val="28"/>
          <w:szCs w:val="28"/>
        </w:rPr>
      </w:pPr>
      <w:r w:rsidRPr="00474F7D">
        <w:rPr>
          <w:sz w:val="28"/>
          <w:szCs w:val="28"/>
        </w:rPr>
        <w:t xml:space="preserve">Всего - 20 </w:t>
      </w:r>
    </w:p>
    <w:p w:rsidR="002657BE" w:rsidRPr="00474F7D" w:rsidRDefault="002657BE" w:rsidP="005F195A">
      <w:pPr>
        <w:rPr>
          <w:sz w:val="28"/>
          <w:szCs w:val="28"/>
        </w:rPr>
      </w:pPr>
      <w:r w:rsidRPr="00474F7D">
        <w:rPr>
          <w:sz w:val="28"/>
          <w:szCs w:val="28"/>
        </w:rPr>
        <w:t>Воспитател</w:t>
      </w:r>
      <w:r>
        <w:rPr>
          <w:sz w:val="28"/>
          <w:szCs w:val="28"/>
        </w:rPr>
        <w:t>и</w:t>
      </w:r>
      <w:r w:rsidRPr="00474F7D">
        <w:rPr>
          <w:sz w:val="28"/>
          <w:szCs w:val="28"/>
        </w:rPr>
        <w:t xml:space="preserve"> – 13. </w:t>
      </w:r>
    </w:p>
    <w:p w:rsidR="002657BE" w:rsidRPr="00474F7D" w:rsidRDefault="002657BE" w:rsidP="005F195A">
      <w:pPr>
        <w:rPr>
          <w:sz w:val="28"/>
          <w:szCs w:val="28"/>
        </w:rPr>
      </w:pPr>
      <w:r w:rsidRPr="00474F7D">
        <w:rPr>
          <w:sz w:val="28"/>
          <w:szCs w:val="28"/>
        </w:rPr>
        <w:t>Музыкальный руководитель – 2</w:t>
      </w:r>
    </w:p>
    <w:p w:rsidR="002657BE" w:rsidRPr="00474F7D" w:rsidRDefault="002657BE" w:rsidP="005F195A">
      <w:pPr>
        <w:rPr>
          <w:sz w:val="28"/>
          <w:szCs w:val="28"/>
        </w:rPr>
      </w:pPr>
      <w:r w:rsidRPr="00474F7D">
        <w:rPr>
          <w:sz w:val="28"/>
          <w:szCs w:val="28"/>
        </w:rPr>
        <w:t>Педагог-психолог – 1</w:t>
      </w:r>
    </w:p>
    <w:p w:rsidR="002657BE" w:rsidRPr="00474F7D" w:rsidRDefault="002657BE" w:rsidP="005F195A">
      <w:pPr>
        <w:rPr>
          <w:sz w:val="28"/>
          <w:szCs w:val="28"/>
        </w:rPr>
      </w:pPr>
      <w:r w:rsidRPr="00474F7D">
        <w:rPr>
          <w:sz w:val="28"/>
          <w:szCs w:val="28"/>
        </w:rPr>
        <w:t>Учитель-логопед -2</w:t>
      </w:r>
    </w:p>
    <w:p w:rsidR="002657BE" w:rsidRPr="00474F7D" w:rsidRDefault="002657BE" w:rsidP="005F195A">
      <w:pPr>
        <w:rPr>
          <w:sz w:val="28"/>
          <w:szCs w:val="28"/>
        </w:rPr>
      </w:pPr>
      <w:r w:rsidRPr="00474F7D">
        <w:rPr>
          <w:sz w:val="28"/>
          <w:szCs w:val="28"/>
        </w:rPr>
        <w:t xml:space="preserve"> Инструктор по физической культуре – 1</w:t>
      </w:r>
    </w:p>
    <w:p w:rsidR="002657BE" w:rsidRPr="00474F7D" w:rsidRDefault="002657BE" w:rsidP="005F195A">
      <w:pPr>
        <w:rPr>
          <w:b/>
          <w:sz w:val="28"/>
          <w:szCs w:val="28"/>
        </w:rPr>
      </w:pPr>
      <w:proofErr w:type="spellStart"/>
      <w:r w:rsidRPr="00474F7D">
        <w:rPr>
          <w:sz w:val="28"/>
          <w:szCs w:val="28"/>
        </w:rPr>
        <w:t>Тьютор</w:t>
      </w:r>
      <w:proofErr w:type="spellEnd"/>
      <w:r w:rsidRPr="00474F7D">
        <w:rPr>
          <w:sz w:val="28"/>
          <w:szCs w:val="28"/>
        </w:rPr>
        <w:t xml:space="preserve"> -1</w:t>
      </w:r>
    </w:p>
    <w:p w:rsidR="002657BE" w:rsidRPr="00474F7D" w:rsidRDefault="002657BE" w:rsidP="002657BE">
      <w:pPr>
        <w:ind w:firstLine="540"/>
        <w:rPr>
          <w:b/>
          <w:sz w:val="28"/>
          <w:szCs w:val="28"/>
        </w:rPr>
      </w:pPr>
    </w:p>
    <w:p w:rsidR="002657BE" w:rsidRPr="00474F7D" w:rsidRDefault="002657BE" w:rsidP="002657BE">
      <w:pPr>
        <w:tabs>
          <w:tab w:val="left" w:pos="2655"/>
        </w:tabs>
        <w:jc w:val="both"/>
        <w:rPr>
          <w:sz w:val="28"/>
          <w:szCs w:val="28"/>
        </w:rPr>
      </w:pPr>
      <w:r w:rsidRPr="00474F7D">
        <w:rPr>
          <w:sz w:val="28"/>
          <w:szCs w:val="28"/>
          <w:u w:val="single"/>
        </w:rPr>
        <w:t>Квалификационная категория</w:t>
      </w:r>
      <w:r>
        <w:rPr>
          <w:sz w:val="28"/>
          <w:szCs w:val="28"/>
        </w:rPr>
        <w:t xml:space="preserve"> педагогов:</w:t>
      </w:r>
    </w:p>
    <w:p w:rsidR="002657BE" w:rsidRPr="00474F7D" w:rsidRDefault="002657BE" w:rsidP="002657BE">
      <w:pPr>
        <w:tabs>
          <w:tab w:val="left" w:pos="2655"/>
        </w:tabs>
        <w:jc w:val="both"/>
        <w:rPr>
          <w:sz w:val="28"/>
          <w:szCs w:val="28"/>
        </w:rPr>
      </w:pPr>
      <w:r w:rsidRPr="00474F7D">
        <w:rPr>
          <w:sz w:val="28"/>
          <w:szCs w:val="28"/>
        </w:rPr>
        <w:t>-высшая квалификационная категория-25%</w:t>
      </w:r>
    </w:p>
    <w:p w:rsidR="002657BE" w:rsidRPr="00474F7D" w:rsidRDefault="002657BE" w:rsidP="002657BE">
      <w:pPr>
        <w:tabs>
          <w:tab w:val="left" w:pos="2655"/>
        </w:tabs>
        <w:jc w:val="both"/>
        <w:rPr>
          <w:sz w:val="28"/>
          <w:szCs w:val="28"/>
        </w:rPr>
      </w:pPr>
      <w:r w:rsidRPr="00474F7D">
        <w:rPr>
          <w:sz w:val="28"/>
          <w:szCs w:val="28"/>
        </w:rPr>
        <w:t>-первая квалификационная категория-5%</w:t>
      </w:r>
    </w:p>
    <w:p w:rsidR="002657BE" w:rsidRPr="00474F7D" w:rsidRDefault="002657BE" w:rsidP="002657BE">
      <w:pPr>
        <w:tabs>
          <w:tab w:val="left" w:pos="2655"/>
        </w:tabs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-соответствие </w:t>
      </w:r>
      <w:proofErr w:type="gramStart"/>
      <w:r w:rsidRPr="00474F7D">
        <w:rPr>
          <w:sz w:val="28"/>
          <w:szCs w:val="28"/>
        </w:rPr>
        <w:t>занимаемой</w:t>
      </w:r>
      <w:proofErr w:type="gramEnd"/>
      <w:r w:rsidRPr="00474F7D">
        <w:rPr>
          <w:sz w:val="28"/>
          <w:szCs w:val="28"/>
        </w:rPr>
        <w:t xml:space="preserve"> должности-</w:t>
      </w:r>
      <w:r w:rsidR="0003561E">
        <w:rPr>
          <w:sz w:val="28"/>
          <w:szCs w:val="28"/>
        </w:rPr>
        <w:t>70</w:t>
      </w:r>
      <w:r w:rsidRPr="00474F7D">
        <w:rPr>
          <w:sz w:val="28"/>
          <w:szCs w:val="28"/>
        </w:rPr>
        <w:t>%</w:t>
      </w:r>
    </w:p>
    <w:p w:rsidR="002657BE" w:rsidRPr="00474F7D" w:rsidRDefault="002657BE" w:rsidP="002657BE">
      <w:pPr>
        <w:tabs>
          <w:tab w:val="left" w:pos="2655"/>
        </w:tabs>
        <w:jc w:val="both"/>
        <w:rPr>
          <w:sz w:val="28"/>
          <w:szCs w:val="28"/>
        </w:rPr>
      </w:pPr>
    </w:p>
    <w:p w:rsidR="002657BE" w:rsidRPr="00474F7D" w:rsidRDefault="002657BE" w:rsidP="002657BE">
      <w:pPr>
        <w:tabs>
          <w:tab w:val="left" w:pos="2655"/>
        </w:tabs>
        <w:jc w:val="both"/>
        <w:rPr>
          <w:sz w:val="28"/>
          <w:szCs w:val="28"/>
        </w:rPr>
      </w:pPr>
      <w:r w:rsidRPr="00474F7D">
        <w:rPr>
          <w:sz w:val="28"/>
          <w:szCs w:val="28"/>
          <w:u w:val="single"/>
        </w:rPr>
        <w:lastRenderedPageBreak/>
        <w:t>Образование</w:t>
      </w:r>
      <w:proofErr w:type="gramStart"/>
      <w:r w:rsidRPr="00474F7D">
        <w:rPr>
          <w:sz w:val="28"/>
          <w:szCs w:val="28"/>
        </w:rPr>
        <w:t xml:space="preserve"> :</w:t>
      </w:r>
      <w:proofErr w:type="gramEnd"/>
    </w:p>
    <w:p w:rsidR="002657BE" w:rsidRPr="00474F7D" w:rsidRDefault="002657BE" w:rsidP="002657BE">
      <w:pPr>
        <w:tabs>
          <w:tab w:val="left" w:pos="2655"/>
        </w:tabs>
        <w:jc w:val="both"/>
        <w:rPr>
          <w:sz w:val="28"/>
          <w:szCs w:val="28"/>
        </w:rPr>
      </w:pPr>
      <w:r w:rsidRPr="00474F7D">
        <w:rPr>
          <w:sz w:val="28"/>
          <w:szCs w:val="28"/>
        </w:rPr>
        <w:t>Высшее педагогическое-43%</w:t>
      </w:r>
    </w:p>
    <w:p w:rsidR="002657BE" w:rsidRDefault="002657BE" w:rsidP="002657BE">
      <w:pPr>
        <w:tabs>
          <w:tab w:val="left" w:pos="2655"/>
        </w:tabs>
        <w:jc w:val="both"/>
        <w:rPr>
          <w:sz w:val="28"/>
          <w:szCs w:val="28"/>
        </w:rPr>
      </w:pPr>
      <w:r w:rsidRPr="00474F7D">
        <w:rPr>
          <w:sz w:val="28"/>
          <w:szCs w:val="28"/>
        </w:rPr>
        <w:t>Среднее профессиональное педагогическое-57%</w:t>
      </w:r>
    </w:p>
    <w:p w:rsidR="002657BE" w:rsidRDefault="002657BE" w:rsidP="002657BE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657BE" w:rsidRPr="00474F7D" w:rsidRDefault="002657BE" w:rsidP="002657BE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 xml:space="preserve">45% педагогов имеют награды:  </w:t>
      </w:r>
    </w:p>
    <w:p w:rsidR="002657BE" w:rsidRPr="00474F7D" w:rsidRDefault="002657BE" w:rsidP="002657BE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 xml:space="preserve">20% Почетная грамота Министерства образования и науки Российской Федерации </w:t>
      </w:r>
    </w:p>
    <w:p w:rsidR="002657BE" w:rsidRPr="00474F7D" w:rsidRDefault="002657BE" w:rsidP="002657BE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 xml:space="preserve"> 40% Почётная грамота министерства образования Тульской области</w:t>
      </w:r>
    </w:p>
    <w:p w:rsidR="002657BE" w:rsidRPr="00474F7D" w:rsidRDefault="002657BE" w:rsidP="002657BE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5% -Нагрудный знак «Почетный работник общего образования».</w:t>
      </w:r>
    </w:p>
    <w:p w:rsidR="003B5FB7" w:rsidRDefault="003B5FB7" w:rsidP="00D6190C">
      <w:pPr>
        <w:tabs>
          <w:tab w:val="left" w:pos="2655"/>
        </w:tabs>
        <w:jc w:val="both"/>
        <w:rPr>
          <w:color w:val="FF0000"/>
          <w:sz w:val="28"/>
          <w:szCs w:val="28"/>
        </w:rPr>
      </w:pPr>
    </w:p>
    <w:p w:rsidR="00886A1F" w:rsidRPr="00D6190C" w:rsidRDefault="00035F78" w:rsidP="00D6190C">
      <w:pPr>
        <w:tabs>
          <w:tab w:val="left" w:pos="26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Взаимодействие с социальными институтами.</w:t>
      </w:r>
    </w:p>
    <w:p w:rsidR="003B5FB7" w:rsidRDefault="003B5FB7" w:rsidP="00666CD4">
      <w:pPr>
        <w:ind w:firstLine="540"/>
        <w:jc w:val="both"/>
        <w:rPr>
          <w:sz w:val="28"/>
          <w:szCs w:val="28"/>
        </w:rPr>
      </w:pPr>
    </w:p>
    <w:p w:rsidR="00D20A94" w:rsidRPr="00474F7D" w:rsidRDefault="00F07FE9" w:rsidP="00666CD4">
      <w:pPr>
        <w:ind w:firstLine="540"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В ближайшем окружении детского сада </w:t>
      </w:r>
      <w:proofErr w:type="gramStart"/>
      <w:r w:rsidRPr="00474F7D">
        <w:rPr>
          <w:sz w:val="28"/>
          <w:szCs w:val="28"/>
        </w:rPr>
        <w:t>расположены</w:t>
      </w:r>
      <w:proofErr w:type="gramEnd"/>
      <w:r w:rsidRPr="00474F7D">
        <w:rPr>
          <w:sz w:val="28"/>
          <w:szCs w:val="28"/>
        </w:rPr>
        <w:t>:</w:t>
      </w:r>
      <w:r w:rsidR="003B5FB7">
        <w:rPr>
          <w:sz w:val="28"/>
          <w:szCs w:val="28"/>
        </w:rPr>
        <w:t xml:space="preserve"> </w:t>
      </w:r>
      <w:r w:rsidR="00D17003" w:rsidRPr="00474F7D">
        <w:rPr>
          <w:sz w:val="28"/>
          <w:szCs w:val="28"/>
        </w:rPr>
        <w:t>МБОУ лицей им.</w:t>
      </w:r>
      <w:r w:rsidR="00D20A94" w:rsidRPr="00474F7D">
        <w:rPr>
          <w:sz w:val="28"/>
          <w:szCs w:val="28"/>
        </w:rPr>
        <w:t xml:space="preserve"> И.И. </w:t>
      </w:r>
      <w:proofErr w:type="spellStart"/>
      <w:r w:rsidR="00D20A94" w:rsidRPr="00474F7D">
        <w:rPr>
          <w:sz w:val="28"/>
          <w:szCs w:val="28"/>
        </w:rPr>
        <w:t>Федунца</w:t>
      </w:r>
      <w:proofErr w:type="spellEnd"/>
      <w:r w:rsidR="00D20A94" w:rsidRPr="00474F7D">
        <w:rPr>
          <w:sz w:val="28"/>
          <w:szCs w:val="28"/>
        </w:rPr>
        <w:t xml:space="preserve">,  </w:t>
      </w:r>
      <w:r w:rsidR="00CE370E" w:rsidRPr="00474F7D">
        <w:rPr>
          <w:sz w:val="28"/>
          <w:szCs w:val="28"/>
          <w:shd w:val="clear" w:color="auto" w:fill="FFFFFF"/>
        </w:rPr>
        <w:t>МКОУ СОШ № 7</w:t>
      </w:r>
      <w:r w:rsidR="00CE370E" w:rsidRPr="00474F7D">
        <w:rPr>
          <w:sz w:val="28"/>
          <w:szCs w:val="28"/>
        </w:rPr>
        <w:t>,  с</w:t>
      </w:r>
      <w:r w:rsidR="00D20A94" w:rsidRPr="00474F7D">
        <w:rPr>
          <w:sz w:val="28"/>
          <w:szCs w:val="28"/>
        </w:rPr>
        <w:t>тадион</w:t>
      </w:r>
      <w:r w:rsidR="00CE370E" w:rsidRPr="00474F7D">
        <w:rPr>
          <w:sz w:val="28"/>
          <w:szCs w:val="28"/>
        </w:rPr>
        <w:t xml:space="preserve"> Машзавод</w:t>
      </w:r>
      <w:r w:rsidRPr="00474F7D">
        <w:rPr>
          <w:sz w:val="28"/>
          <w:szCs w:val="28"/>
        </w:rPr>
        <w:t xml:space="preserve">, </w:t>
      </w:r>
      <w:r w:rsidR="00D20A94" w:rsidRPr="00474F7D">
        <w:rPr>
          <w:sz w:val="28"/>
          <w:szCs w:val="28"/>
        </w:rPr>
        <w:t>детская поликлиника № 2, МУК «Парк культуры и отдыха»</w:t>
      </w:r>
      <w:r w:rsidRPr="00474F7D">
        <w:rPr>
          <w:sz w:val="28"/>
          <w:szCs w:val="28"/>
        </w:rPr>
        <w:t xml:space="preserve">, что способствует развитию взаимовыгодного сотрудничества с этими учреждениями </w:t>
      </w:r>
      <w:r w:rsidR="00666CD4">
        <w:rPr>
          <w:sz w:val="28"/>
          <w:szCs w:val="28"/>
        </w:rPr>
        <w:t xml:space="preserve">и </w:t>
      </w:r>
      <w:r w:rsidRPr="00474F7D">
        <w:rPr>
          <w:sz w:val="28"/>
          <w:szCs w:val="28"/>
        </w:rPr>
        <w:t>расширени</w:t>
      </w:r>
      <w:r w:rsidR="00666CD4">
        <w:rPr>
          <w:sz w:val="28"/>
          <w:szCs w:val="28"/>
        </w:rPr>
        <w:t>ю</w:t>
      </w:r>
      <w:r w:rsidRPr="00474F7D">
        <w:rPr>
          <w:sz w:val="28"/>
          <w:szCs w:val="28"/>
        </w:rPr>
        <w:t xml:space="preserve"> условий оказания образовательных и оздоровительных услуг. В современных условиях реформирования образования, М</w:t>
      </w:r>
      <w:r w:rsidR="00D20A94" w:rsidRPr="00474F7D">
        <w:rPr>
          <w:sz w:val="28"/>
          <w:szCs w:val="28"/>
        </w:rPr>
        <w:t>К</w:t>
      </w:r>
      <w:r w:rsidRPr="00474F7D">
        <w:rPr>
          <w:sz w:val="28"/>
          <w:szCs w:val="28"/>
        </w:rPr>
        <w:t xml:space="preserve">ДОУ представляет собой открытую и развивающуюся систему. Одним из результатов её жизнедеятельности </w:t>
      </w:r>
      <w:r w:rsidR="00666CD4">
        <w:rPr>
          <w:sz w:val="28"/>
          <w:szCs w:val="28"/>
        </w:rPr>
        <w:t>является</w:t>
      </w:r>
      <w:r w:rsidRPr="00474F7D">
        <w:rPr>
          <w:sz w:val="28"/>
          <w:szCs w:val="28"/>
        </w:rPr>
        <w:t xml:space="preserve"> успешное взаимодействие с социумом. </w:t>
      </w:r>
    </w:p>
    <w:p w:rsidR="00D20A94" w:rsidRPr="00474F7D" w:rsidRDefault="00D20A94" w:rsidP="004E7FC8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73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7440"/>
      </w:tblGrid>
      <w:tr w:rsidR="00D20A94" w:rsidRPr="00474F7D" w:rsidTr="00D908D7">
        <w:trPr>
          <w:trHeight w:val="870"/>
        </w:trPr>
        <w:tc>
          <w:tcPr>
            <w:tcW w:w="3180" w:type="dxa"/>
          </w:tcPr>
          <w:p w:rsidR="00D20A94" w:rsidRPr="00474F7D" w:rsidRDefault="00D20A94" w:rsidP="004E7FC8">
            <w:pPr>
              <w:jc w:val="both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Социальные учреждения</w:t>
            </w:r>
          </w:p>
        </w:tc>
        <w:tc>
          <w:tcPr>
            <w:tcW w:w="7440" w:type="dxa"/>
          </w:tcPr>
          <w:p w:rsidR="00D20A94" w:rsidRPr="00474F7D" w:rsidRDefault="00D20A94" w:rsidP="004E7FC8">
            <w:pPr>
              <w:jc w:val="both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 xml:space="preserve">                Формы сотрудничества</w:t>
            </w:r>
          </w:p>
        </w:tc>
      </w:tr>
      <w:tr w:rsidR="00D20A94" w:rsidRPr="00474F7D" w:rsidTr="00D908D7">
        <w:trPr>
          <w:trHeight w:val="2732"/>
        </w:trPr>
        <w:tc>
          <w:tcPr>
            <w:tcW w:w="3180" w:type="dxa"/>
          </w:tcPr>
          <w:p w:rsidR="00D20A94" w:rsidRPr="00474F7D" w:rsidRDefault="00D20A94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МБУК Узловский художественно-краеведческий музей </w:t>
            </w:r>
          </w:p>
          <w:p w:rsidR="00D20A94" w:rsidRPr="00474F7D" w:rsidRDefault="00D20A94" w:rsidP="004E7FC8">
            <w:pPr>
              <w:jc w:val="both"/>
              <w:rPr>
                <w:sz w:val="28"/>
                <w:szCs w:val="28"/>
              </w:rPr>
            </w:pPr>
          </w:p>
          <w:p w:rsidR="00D20A94" w:rsidRPr="00474F7D" w:rsidRDefault="00D20A94" w:rsidP="004E7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0" w:type="dxa"/>
          </w:tcPr>
          <w:p w:rsidR="00D20A94" w:rsidRPr="00474F7D" w:rsidRDefault="00D20A94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- проведение экскурсий, открытых занятий, праздников на базе музея, квест-игр</w:t>
            </w:r>
          </w:p>
          <w:p w:rsidR="00D20A94" w:rsidRPr="00474F7D" w:rsidRDefault="00D20A94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- организация мини-выставок из фондов музея на базе ДОУ;</w:t>
            </w:r>
          </w:p>
          <w:p w:rsidR="00D20A94" w:rsidRPr="00474F7D" w:rsidRDefault="00D20A94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- оказание методической и практической помощи работниками музея в области музейной педагогики.</w:t>
            </w:r>
          </w:p>
        </w:tc>
      </w:tr>
      <w:tr w:rsidR="00D20A94" w:rsidRPr="00474F7D" w:rsidTr="00D908D7">
        <w:trPr>
          <w:trHeight w:val="3600"/>
        </w:trPr>
        <w:tc>
          <w:tcPr>
            <w:tcW w:w="3180" w:type="dxa"/>
          </w:tcPr>
          <w:p w:rsidR="00D20A94" w:rsidRPr="00474F7D" w:rsidRDefault="00D20A94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b/>
                <w:bCs/>
                <w:sz w:val="28"/>
                <w:szCs w:val="28"/>
              </w:rPr>
              <w:t xml:space="preserve">МБОУ лицей им. И.И. </w:t>
            </w:r>
            <w:proofErr w:type="spellStart"/>
            <w:r w:rsidRPr="00474F7D">
              <w:rPr>
                <w:b/>
                <w:bCs/>
                <w:sz w:val="28"/>
                <w:szCs w:val="28"/>
              </w:rPr>
              <w:t>Федунца</w:t>
            </w:r>
            <w:proofErr w:type="spellEnd"/>
          </w:p>
          <w:p w:rsidR="00D20A94" w:rsidRPr="00474F7D" w:rsidRDefault="00D20A94" w:rsidP="004E7FC8">
            <w:pPr>
              <w:jc w:val="both"/>
              <w:rPr>
                <w:sz w:val="28"/>
                <w:szCs w:val="28"/>
              </w:rPr>
            </w:pPr>
          </w:p>
          <w:p w:rsidR="00D20A94" w:rsidRPr="00474F7D" w:rsidRDefault="00D20A94" w:rsidP="004E7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0" w:type="dxa"/>
          </w:tcPr>
          <w:p w:rsidR="00D20A94" w:rsidRPr="00474F7D" w:rsidRDefault="00D20A94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- изучение опыта работы по развитию социально-личностной сферы младших школьников с целью выработки путей преемственности ДОУ и начальной школы;</w:t>
            </w:r>
          </w:p>
          <w:p w:rsidR="00D20A94" w:rsidRPr="00474F7D" w:rsidRDefault="00D20A94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- проведение экскурсий для младших школьников в мини-музее ДОУ;</w:t>
            </w:r>
          </w:p>
          <w:p w:rsidR="00D20A94" w:rsidRPr="00474F7D" w:rsidRDefault="00D20A94" w:rsidP="004E7FC8">
            <w:pPr>
              <w:jc w:val="both"/>
              <w:rPr>
                <w:bCs/>
                <w:sz w:val="28"/>
                <w:szCs w:val="28"/>
              </w:rPr>
            </w:pPr>
            <w:r w:rsidRPr="00474F7D">
              <w:rPr>
                <w:bCs/>
                <w:sz w:val="28"/>
                <w:szCs w:val="28"/>
              </w:rPr>
              <w:t>-проведение, досуговых мероприятий,  Дней открытых дверей;</w:t>
            </w:r>
          </w:p>
          <w:p w:rsidR="00D20A94" w:rsidRDefault="00D20A94" w:rsidP="004E7FC8">
            <w:pPr>
              <w:jc w:val="both"/>
              <w:rPr>
                <w:bCs/>
                <w:sz w:val="28"/>
                <w:szCs w:val="28"/>
              </w:rPr>
            </w:pPr>
            <w:r w:rsidRPr="00474F7D">
              <w:rPr>
                <w:bCs/>
                <w:sz w:val="28"/>
                <w:szCs w:val="28"/>
              </w:rPr>
              <w:t>-ор</w:t>
            </w:r>
            <w:r w:rsidR="00666CD4">
              <w:rPr>
                <w:bCs/>
                <w:sz w:val="28"/>
                <w:szCs w:val="28"/>
              </w:rPr>
              <w:t>ганизация выставок;</w:t>
            </w:r>
          </w:p>
          <w:p w:rsidR="00666CD4" w:rsidRPr="00474F7D" w:rsidRDefault="00666CD4" w:rsidP="004E7FC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сотрудничество в рамках функционирования кадетских групп.</w:t>
            </w:r>
          </w:p>
        </w:tc>
      </w:tr>
      <w:tr w:rsidR="00D20A94" w:rsidRPr="00474F7D" w:rsidTr="00D908D7">
        <w:trPr>
          <w:trHeight w:val="1684"/>
        </w:trPr>
        <w:tc>
          <w:tcPr>
            <w:tcW w:w="3180" w:type="dxa"/>
          </w:tcPr>
          <w:p w:rsidR="00D20A94" w:rsidRPr="00474F7D" w:rsidRDefault="00D20A94" w:rsidP="004E7FC8">
            <w:pPr>
              <w:jc w:val="both"/>
              <w:rPr>
                <w:b/>
                <w:bCs/>
                <w:sz w:val="28"/>
                <w:szCs w:val="28"/>
              </w:rPr>
            </w:pPr>
            <w:r w:rsidRPr="00474F7D">
              <w:rPr>
                <w:b/>
                <w:bCs/>
                <w:sz w:val="28"/>
                <w:szCs w:val="28"/>
              </w:rPr>
              <w:lastRenderedPageBreak/>
              <w:t xml:space="preserve">МУК Парк культуры и отдыха </w:t>
            </w:r>
          </w:p>
          <w:p w:rsidR="00D20A94" w:rsidRPr="00474F7D" w:rsidRDefault="00D20A94" w:rsidP="004E7FC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20A94" w:rsidRPr="00474F7D" w:rsidRDefault="00D20A94" w:rsidP="004E7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0" w:type="dxa"/>
          </w:tcPr>
          <w:p w:rsidR="00D20A94" w:rsidRPr="00474F7D" w:rsidRDefault="00D20A94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-</w:t>
            </w:r>
            <w:r w:rsidR="00666CD4">
              <w:rPr>
                <w:sz w:val="28"/>
                <w:szCs w:val="28"/>
              </w:rPr>
              <w:t>п</w:t>
            </w:r>
            <w:r w:rsidRPr="00474F7D">
              <w:rPr>
                <w:sz w:val="28"/>
                <w:szCs w:val="28"/>
              </w:rPr>
              <w:t xml:space="preserve">роведение праздников, </w:t>
            </w:r>
          </w:p>
          <w:p w:rsidR="00D20A94" w:rsidRPr="00474F7D" w:rsidRDefault="00D20A94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спортивных мероприятий, </w:t>
            </w:r>
          </w:p>
          <w:p w:rsidR="00D20A94" w:rsidRPr="00474F7D" w:rsidRDefault="00D20A94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- проведение Зарниц</w:t>
            </w:r>
          </w:p>
        </w:tc>
      </w:tr>
      <w:tr w:rsidR="00D20A94" w:rsidRPr="00474F7D" w:rsidTr="00D908D7">
        <w:trPr>
          <w:trHeight w:val="1401"/>
        </w:trPr>
        <w:tc>
          <w:tcPr>
            <w:tcW w:w="3180" w:type="dxa"/>
          </w:tcPr>
          <w:p w:rsidR="00D20A94" w:rsidRPr="00474F7D" w:rsidRDefault="00D20A94" w:rsidP="004E7FC8">
            <w:pPr>
              <w:jc w:val="both"/>
              <w:rPr>
                <w:b/>
                <w:bCs/>
                <w:sz w:val="28"/>
                <w:szCs w:val="28"/>
              </w:rPr>
            </w:pPr>
            <w:r w:rsidRPr="00474F7D">
              <w:rPr>
                <w:b/>
                <w:bCs/>
                <w:sz w:val="28"/>
                <w:szCs w:val="28"/>
              </w:rPr>
              <w:t xml:space="preserve">Военно-патриотический клуб «Гвардеец» </w:t>
            </w:r>
          </w:p>
        </w:tc>
        <w:tc>
          <w:tcPr>
            <w:tcW w:w="7440" w:type="dxa"/>
          </w:tcPr>
          <w:p w:rsidR="00666CD4" w:rsidRDefault="00666CD4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 опыта патриотического воспитания;</w:t>
            </w:r>
          </w:p>
          <w:p w:rsidR="00D20A94" w:rsidRPr="00474F7D" w:rsidRDefault="00D20A94" w:rsidP="00666CD4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-</w:t>
            </w:r>
            <w:r w:rsidR="00666CD4">
              <w:rPr>
                <w:sz w:val="28"/>
                <w:szCs w:val="28"/>
              </w:rPr>
              <w:t>п</w:t>
            </w:r>
            <w:r w:rsidRPr="00474F7D">
              <w:rPr>
                <w:sz w:val="28"/>
                <w:szCs w:val="28"/>
              </w:rPr>
              <w:t>роведение военно-спортивных мероприятий</w:t>
            </w:r>
          </w:p>
        </w:tc>
      </w:tr>
    </w:tbl>
    <w:p w:rsidR="00D20A94" w:rsidRPr="00474F7D" w:rsidRDefault="00D20A94" w:rsidP="004E7FC8">
      <w:pPr>
        <w:jc w:val="both"/>
        <w:rPr>
          <w:b/>
          <w:sz w:val="28"/>
          <w:szCs w:val="28"/>
        </w:rPr>
      </w:pPr>
    </w:p>
    <w:p w:rsidR="00D20A94" w:rsidRPr="00474F7D" w:rsidRDefault="00666CD4" w:rsidP="004E7FC8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рамках кадетского движения н</w:t>
      </w:r>
      <w:r w:rsidR="00D20A94" w:rsidRPr="00474F7D">
        <w:rPr>
          <w:sz w:val="28"/>
          <w:szCs w:val="28"/>
        </w:rPr>
        <w:t>алаживаются связи  кадетской группы с Тульским суворовским училищем.</w:t>
      </w:r>
    </w:p>
    <w:p w:rsidR="00D20A94" w:rsidRPr="007038D9" w:rsidRDefault="00C330C2" w:rsidP="004E7FC8">
      <w:pPr>
        <w:jc w:val="both"/>
        <w:rPr>
          <w:sz w:val="28"/>
          <w:szCs w:val="28"/>
        </w:rPr>
      </w:pPr>
      <w:r w:rsidRPr="007038D9">
        <w:rPr>
          <w:sz w:val="28"/>
          <w:szCs w:val="28"/>
        </w:rPr>
        <w:t>Таким образом,</w:t>
      </w:r>
      <w:r w:rsidR="000F73EA">
        <w:rPr>
          <w:sz w:val="28"/>
          <w:szCs w:val="28"/>
        </w:rPr>
        <w:t xml:space="preserve"> </w:t>
      </w:r>
      <w:r w:rsidR="007038D9" w:rsidRPr="007038D9">
        <w:rPr>
          <w:sz w:val="28"/>
          <w:szCs w:val="28"/>
        </w:rPr>
        <w:t>окружающие</w:t>
      </w:r>
      <w:r w:rsidR="00D20A94" w:rsidRPr="007038D9">
        <w:rPr>
          <w:sz w:val="28"/>
          <w:szCs w:val="28"/>
        </w:rPr>
        <w:t xml:space="preserve"> условия микрорайона способствуют успешной социализации воспитанников ДОУ. Педагоги имеют возможность знакомить дошкольников с социальной действительностью, не покидая пределов микрорайона.</w:t>
      </w:r>
    </w:p>
    <w:p w:rsidR="00D6190C" w:rsidRDefault="00D6190C" w:rsidP="004E7FC8">
      <w:pPr>
        <w:jc w:val="both"/>
        <w:rPr>
          <w:b/>
          <w:sz w:val="28"/>
          <w:szCs w:val="28"/>
        </w:rPr>
      </w:pPr>
    </w:p>
    <w:p w:rsidR="00972829" w:rsidRDefault="007038D9" w:rsidP="004E7F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Проблемное поле</w:t>
      </w:r>
      <w:r w:rsidR="00972829">
        <w:rPr>
          <w:b/>
          <w:sz w:val="28"/>
          <w:szCs w:val="28"/>
        </w:rPr>
        <w:t>.</w:t>
      </w:r>
    </w:p>
    <w:p w:rsidR="0064720E" w:rsidRPr="002136B7" w:rsidRDefault="007038D9" w:rsidP="004E7FC8">
      <w:pPr>
        <w:jc w:val="both"/>
        <w:rPr>
          <w:sz w:val="28"/>
          <w:szCs w:val="28"/>
        </w:rPr>
      </w:pPr>
      <w:r w:rsidRPr="002136B7">
        <w:rPr>
          <w:sz w:val="28"/>
          <w:szCs w:val="28"/>
        </w:rPr>
        <w:t xml:space="preserve">При успешном координационном взаимодействии требуется расширение и  совершенствование </w:t>
      </w:r>
      <w:r w:rsidR="00972829" w:rsidRPr="002136B7">
        <w:rPr>
          <w:sz w:val="28"/>
          <w:szCs w:val="28"/>
        </w:rPr>
        <w:t xml:space="preserve">делового партнёрства с социальными институтами. </w:t>
      </w:r>
    </w:p>
    <w:p w:rsidR="00110EB7" w:rsidRDefault="00110EB7" w:rsidP="00110EB7">
      <w:pPr>
        <w:tabs>
          <w:tab w:val="left" w:pos="2926"/>
        </w:tabs>
        <w:jc w:val="both"/>
        <w:rPr>
          <w:b/>
          <w:sz w:val="32"/>
          <w:szCs w:val="28"/>
        </w:rPr>
      </w:pPr>
    </w:p>
    <w:p w:rsidR="00110EB7" w:rsidRDefault="00110EB7" w:rsidP="00110EB7">
      <w:pPr>
        <w:tabs>
          <w:tab w:val="left" w:pos="2926"/>
        </w:tabs>
        <w:jc w:val="both"/>
        <w:rPr>
          <w:b/>
          <w:sz w:val="32"/>
          <w:szCs w:val="28"/>
        </w:rPr>
      </w:pPr>
      <w:r w:rsidRPr="003068F0">
        <w:rPr>
          <w:b/>
          <w:sz w:val="32"/>
          <w:szCs w:val="28"/>
        </w:rPr>
        <w:t xml:space="preserve">3. Проблемно-ориентированный анализ деятельности </w:t>
      </w:r>
      <w:proofErr w:type="gramStart"/>
      <w:r w:rsidRPr="003068F0">
        <w:rPr>
          <w:b/>
          <w:sz w:val="32"/>
          <w:szCs w:val="28"/>
        </w:rPr>
        <w:t>дошкольного</w:t>
      </w:r>
      <w:proofErr w:type="gramEnd"/>
    </w:p>
    <w:p w:rsidR="00110EB7" w:rsidRPr="001D4297" w:rsidRDefault="00110EB7" w:rsidP="00110EB7">
      <w:pPr>
        <w:tabs>
          <w:tab w:val="left" w:pos="2926"/>
        </w:tabs>
        <w:jc w:val="both"/>
        <w:rPr>
          <w:color w:val="FF0000"/>
          <w:sz w:val="28"/>
          <w:szCs w:val="28"/>
        </w:rPr>
      </w:pPr>
      <w:r w:rsidRPr="003068F0">
        <w:rPr>
          <w:b/>
          <w:sz w:val="32"/>
          <w:szCs w:val="28"/>
        </w:rPr>
        <w:t>учреждения</w:t>
      </w:r>
      <w:r w:rsidRPr="001D4297">
        <w:rPr>
          <w:b/>
          <w:color w:val="FF0000"/>
          <w:sz w:val="32"/>
          <w:szCs w:val="28"/>
        </w:rPr>
        <w:t>.</w:t>
      </w:r>
    </w:p>
    <w:p w:rsidR="00110EB7" w:rsidRDefault="00110EB7" w:rsidP="004E7FC8">
      <w:pPr>
        <w:jc w:val="both"/>
        <w:rPr>
          <w:b/>
          <w:sz w:val="28"/>
          <w:szCs w:val="28"/>
        </w:rPr>
      </w:pPr>
    </w:p>
    <w:p w:rsidR="00110EB7" w:rsidRDefault="00110EB7" w:rsidP="004E7FC8">
      <w:pPr>
        <w:jc w:val="both"/>
        <w:rPr>
          <w:b/>
          <w:sz w:val="28"/>
          <w:szCs w:val="28"/>
        </w:rPr>
      </w:pPr>
    </w:p>
    <w:p w:rsidR="00110EB7" w:rsidRPr="00110EB7" w:rsidRDefault="00110EB7" w:rsidP="00110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Pr="00110EB7">
        <w:rPr>
          <w:sz w:val="28"/>
          <w:szCs w:val="28"/>
        </w:rPr>
        <w:t xml:space="preserve"> </w:t>
      </w:r>
      <w:r w:rsidRPr="00110EB7">
        <w:rPr>
          <w:b/>
          <w:sz w:val="28"/>
          <w:szCs w:val="28"/>
        </w:rPr>
        <w:t>Анализ профессионального уровня педагогов</w:t>
      </w:r>
      <w:r w:rsidR="008E6842">
        <w:rPr>
          <w:b/>
          <w:sz w:val="28"/>
          <w:szCs w:val="28"/>
        </w:rPr>
        <w:t>.</w:t>
      </w:r>
    </w:p>
    <w:p w:rsidR="00110EB7" w:rsidRDefault="00110EB7" w:rsidP="00110EB7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</w:t>
      </w:r>
      <w:r w:rsidRPr="00474F7D">
        <w:rPr>
          <w:sz w:val="28"/>
          <w:szCs w:val="28"/>
        </w:rPr>
        <w:t xml:space="preserve"> МКДОУ д/с комбинированного вида №19 постоянно повышают </w:t>
      </w:r>
      <w:r>
        <w:rPr>
          <w:sz w:val="28"/>
          <w:szCs w:val="28"/>
        </w:rPr>
        <w:t xml:space="preserve">квалификационный </w:t>
      </w:r>
      <w:r w:rsidRPr="00474F7D">
        <w:rPr>
          <w:sz w:val="28"/>
          <w:szCs w:val="28"/>
        </w:rPr>
        <w:t xml:space="preserve"> уровень посредством самообразования, участия в районных методических объединениях, региональных и всероссийских мероприятиях (конференциях, семинарах, педагогических мастерских), в конкурсах профессионального мастерства, п</w:t>
      </w:r>
      <w:r>
        <w:rPr>
          <w:sz w:val="28"/>
          <w:szCs w:val="28"/>
        </w:rPr>
        <w:t>р</w:t>
      </w:r>
      <w:r w:rsidRPr="00474F7D">
        <w:rPr>
          <w:sz w:val="28"/>
          <w:szCs w:val="28"/>
        </w:rPr>
        <w:t xml:space="preserve">оходят обучение квалификации </w:t>
      </w:r>
      <w:r>
        <w:rPr>
          <w:sz w:val="28"/>
          <w:szCs w:val="28"/>
        </w:rPr>
        <w:t xml:space="preserve">на базе </w:t>
      </w:r>
      <w:r w:rsidRPr="00474F7D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 xml:space="preserve">а </w:t>
      </w:r>
      <w:r w:rsidRPr="00474F7D">
        <w:rPr>
          <w:sz w:val="28"/>
          <w:szCs w:val="28"/>
        </w:rPr>
        <w:t>повышения квалификации и профессиональной переподготовки работников образования Тульской области.</w:t>
      </w:r>
    </w:p>
    <w:p w:rsidR="00110EB7" w:rsidRDefault="00110EB7" w:rsidP="00110EB7">
      <w:pPr>
        <w:rPr>
          <w:sz w:val="28"/>
          <w:szCs w:val="28"/>
        </w:rPr>
      </w:pPr>
      <w:r w:rsidRPr="00DE0878">
        <w:rPr>
          <w:sz w:val="28"/>
          <w:szCs w:val="28"/>
        </w:rPr>
        <w:t xml:space="preserve">Результативный опыт работы педагогов дошкольного учреждения успешно  транслируется на всероссийском и региональном </w:t>
      </w:r>
      <w:proofErr w:type="gramStart"/>
      <w:r w:rsidRPr="00DE0878">
        <w:rPr>
          <w:sz w:val="28"/>
          <w:szCs w:val="28"/>
        </w:rPr>
        <w:t>уровнях</w:t>
      </w:r>
      <w:proofErr w:type="gramEnd"/>
      <w:r w:rsidRPr="00DE0878">
        <w:rPr>
          <w:sz w:val="28"/>
          <w:szCs w:val="28"/>
        </w:rPr>
        <w:t>,  в том числе посредством публикаций в периодических изданиях</w:t>
      </w:r>
      <w:r>
        <w:rPr>
          <w:sz w:val="28"/>
          <w:szCs w:val="28"/>
        </w:rPr>
        <w:t>.</w:t>
      </w:r>
    </w:p>
    <w:p w:rsidR="00110EB7" w:rsidRDefault="00110EB7" w:rsidP="00110EB7">
      <w:pPr>
        <w:rPr>
          <w:sz w:val="28"/>
          <w:szCs w:val="28"/>
        </w:rPr>
      </w:pPr>
    </w:p>
    <w:p w:rsidR="00110EB7" w:rsidRDefault="00110EB7" w:rsidP="00110EB7">
      <w:pPr>
        <w:rPr>
          <w:sz w:val="28"/>
          <w:szCs w:val="28"/>
        </w:rPr>
      </w:pPr>
      <w:r w:rsidRPr="00DE0878">
        <w:rPr>
          <w:sz w:val="28"/>
          <w:szCs w:val="28"/>
        </w:rPr>
        <w:t>На протяжении многих лет детский сад результативно работает в статусе региональной базовой площадки при ГОУ ДПО ТО «ИПК и ППРО ТО»  по  проблеме «Организация образовательного процесса в ДОО, направленного на речевое и познава</w:t>
      </w:r>
      <w:r>
        <w:rPr>
          <w:sz w:val="28"/>
          <w:szCs w:val="28"/>
        </w:rPr>
        <w:t>тельное развитие детей  с ОВЗ».</w:t>
      </w:r>
    </w:p>
    <w:p w:rsidR="00110EB7" w:rsidRDefault="00110EB7" w:rsidP="00110EB7">
      <w:pPr>
        <w:rPr>
          <w:sz w:val="28"/>
          <w:szCs w:val="28"/>
        </w:rPr>
      </w:pPr>
      <w:r>
        <w:rPr>
          <w:sz w:val="28"/>
          <w:szCs w:val="28"/>
        </w:rPr>
        <w:t>В детском саду хорошо развита практика наставничества.</w:t>
      </w:r>
    </w:p>
    <w:p w:rsidR="00110EB7" w:rsidRPr="00474F7D" w:rsidRDefault="00110EB7" w:rsidP="00110EB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4F7D">
        <w:rPr>
          <w:sz w:val="28"/>
          <w:szCs w:val="28"/>
        </w:rPr>
        <w:t>озданные в дошкольном учреждении условия для развития профессионального потенциала пед</w:t>
      </w:r>
      <w:r>
        <w:rPr>
          <w:sz w:val="28"/>
          <w:szCs w:val="28"/>
        </w:rPr>
        <w:t xml:space="preserve">агогов </w:t>
      </w:r>
      <w:r w:rsidRPr="00474F7D">
        <w:rPr>
          <w:sz w:val="28"/>
          <w:szCs w:val="28"/>
        </w:rPr>
        <w:t xml:space="preserve"> позволяют повысить качество образовательного процесса и гарантируют разностороннее, полноценное развитие </w:t>
      </w:r>
      <w:r>
        <w:rPr>
          <w:sz w:val="28"/>
          <w:szCs w:val="28"/>
        </w:rPr>
        <w:t>детей</w:t>
      </w:r>
      <w:r w:rsidRPr="00474F7D">
        <w:rPr>
          <w:sz w:val="28"/>
          <w:szCs w:val="28"/>
        </w:rPr>
        <w:t xml:space="preserve">, совершенствование базовых личностных компетенций, соответствующих возрастным возможностям и </w:t>
      </w:r>
      <w:r w:rsidRPr="00474F7D">
        <w:rPr>
          <w:sz w:val="28"/>
          <w:szCs w:val="28"/>
        </w:rPr>
        <w:lastRenderedPageBreak/>
        <w:t>требованиям современного общества, обеспечивая тем самым равный старт для обучения в школе всех детей нашего учреждения.</w:t>
      </w:r>
    </w:p>
    <w:p w:rsidR="00110EB7" w:rsidRPr="00474F7D" w:rsidRDefault="00110EB7" w:rsidP="00110EB7">
      <w:pPr>
        <w:ind w:firstLine="540"/>
        <w:jc w:val="both"/>
        <w:rPr>
          <w:sz w:val="28"/>
          <w:szCs w:val="28"/>
        </w:rPr>
      </w:pPr>
    </w:p>
    <w:p w:rsidR="00110EB7" w:rsidRPr="007C4273" w:rsidRDefault="00110EB7" w:rsidP="00110EB7">
      <w:pPr>
        <w:pStyle w:val="a4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273">
        <w:rPr>
          <w:rFonts w:ascii="Times New Roman" w:hAnsi="Times New Roman" w:cs="Times New Roman"/>
          <w:sz w:val="28"/>
          <w:szCs w:val="28"/>
        </w:rPr>
        <w:t>Анализ кадрового состава педагогов в течение 2015 - 2020 годов показывает, что положительная динамика количественных и качественных показателей профессионального уровня педагогов неуклонно растет, но не достигла планируемых результатов. Это связано с тем, что состав педагогов учреждения за последние несколько лет значительно поменялся.</w:t>
      </w:r>
      <w:r w:rsidR="00621E8D">
        <w:rPr>
          <w:rFonts w:ascii="Times New Roman" w:hAnsi="Times New Roman" w:cs="Times New Roman"/>
          <w:sz w:val="28"/>
          <w:szCs w:val="28"/>
        </w:rPr>
        <w:t xml:space="preserve"> Молодые сотрудники</w:t>
      </w:r>
      <w:r w:rsidRPr="007C4273">
        <w:rPr>
          <w:rFonts w:ascii="Times New Roman" w:hAnsi="Times New Roman" w:cs="Times New Roman"/>
          <w:sz w:val="28"/>
          <w:szCs w:val="28"/>
        </w:rPr>
        <w:t xml:space="preserve"> не имею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C4273">
        <w:rPr>
          <w:rFonts w:ascii="Times New Roman" w:hAnsi="Times New Roman" w:cs="Times New Roman"/>
          <w:sz w:val="28"/>
          <w:szCs w:val="28"/>
        </w:rPr>
        <w:t xml:space="preserve"> достаточного опыта работы, но </w:t>
      </w:r>
      <w:r>
        <w:rPr>
          <w:rFonts w:ascii="Times New Roman" w:hAnsi="Times New Roman" w:cs="Times New Roman"/>
          <w:sz w:val="28"/>
          <w:szCs w:val="28"/>
        </w:rPr>
        <w:t>обладают</w:t>
      </w:r>
      <w:r w:rsidRPr="007C4273">
        <w:rPr>
          <w:rFonts w:ascii="Times New Roman" w:hAnsi="Times New Roman" w:cs="Times New Roman"/>
          <w:sz w:val="28"/>
          <w:szCs w:val="28"/>
        </w:rPr>
        <w:t xml:space="preserve"> хороши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4273"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4273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4273">
        <w:rPr>
          <w:rFonts w:ascii="Times New Roman" w:hAnsi="Times New Roman" w:cs="Times New Roman"/>
          <w:sz w:val="28"/>
          <w:szCs w:val="28"/>
        </w:rPr>
        <w:t>, стремление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4273">
        <w:rPr>
          <w:rFonts w:ascii="Times New Roman" w:hAnsi="Times New Roman" w:cs="Times New Roman"/>
          <w:sz w:val="28"/>
          <w:szCs w:val="28"/>
        </w:rPr>
        <w:t xml:space="preserve"> к профессиональному росту.</w:t>
      </w:r>
    </w:p>
    <w:p w:rsidR="00110EB7" w:rsidRPr="005F790D" w:rsidRDefault="00110EB7" w:rsidP="00110EB7">
      <w:pPr>
        <w:jc w:val="both"/>
        <w:rPr>
          <w:b/>
          <w:sz w:val="28"/>
          <w:szCs w:val="28"/>
        </w:rPr>
      </w:pPr>
      <w:r w:rsidRPr="005F790D">
        <w:rPr>
          <w:b/>
          <w:sz w:val="28"/>
          <w:szCs w:val="28"/>
        </w:rPr>
        <w:t xml:space="preserve">Проблемное поле: </w:t>
      </w:r>
    </w:p>
    <w:p w:rsidR="00110EB7" w:rsidRDefault="00110EB7" w:rsidP="00110EB7">
      <w:pPr>
        <w:jc w:val="both"/>
        <w:rPr>
          <w:b/>
          <w:color w:val="FF0000"/>
          <w:sz w:val="28"/>
          <w:szCs w:val="28"/>
        </w:rPr>
      </w:pPr>
    </w:p>
    <w:p w:rsidR="00110EB7" w:rsidRPr="002136B7" w:rsidRDefault="00110EB7" w:rsidP="00110EB7">
      <w:pPr>
        <w:jc w:val="both"/>
        <w:rPr>
          <w:sz w:val="28"/>
          <w:szCs w:val="28"/>
        </w:rPr>
      </w:pPr>
      <w:r w:rsidRPr="002136B7">
        <w:rPr>
          <w:sz w:val="28"/>
          <w:szCs w:val="28"/>
        </w:rPr>
        <w:t>В дошкольном учреждении - хороший кадровый потенциал. И, при условии модернизации форм работы и активном наставничестве педагогов-профессионалов возможен выход молодых специалистов на в</w:t>
      </w:r>
      <w:r w:rsidR="00B22296" w:rsidRPr="002136B7">
        <w:rPr>
          <w:sz w:val="28"/>
          <w:szCs w:val="28"/>
        </w:rPr>
        <w:t xml:space="preserve">ысокий квалификационный уровень, </w:t>
      </w:r>
      <w:r w:rsidRPr="002136B7">
        <w:rPr>
          <w:sz w:val="28"/>
          <w:szCs w:val="28"/>
        </w:rPr>
        <w:t xml:space="preserve"> </w:t>
      </w:r>
      <w:r w:rsidR="00B22296" w:rsidRPr="002136B7">
        <w:rPr>
          <w:sz w:val="28"/>
          <w:szCs w:val="28"/>
        </w:rPr>
        <w:t>в рамках нацпроекта РФ «Образование».</w:t>
      </w:r>
    </w:p>
    <w:p w:rsidR="00286CC7" w:rsidRDefault="00286CC7" w:rsidP="004E7FC8">
      <w:pPr>
        <w:pStyle w:val="a4"/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13B" w:rsidRPr="007C4273" w:rsidRDefault="00354B6C" w:rsidP="004E7FC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73EA">
        <w:rPr>
          <w:rFonts w:ascii="Times New Roman" w:hAnsi="Times New Roman" w:cs="Times New Roman"/>
          <w:b/>
          <w:sz w:val="28"/>
          <w:szCs w:val="28"/>
        </w:rPr>
        <w:t>.</w:t>
      </w:r>
      <w:r w:rsidR="00110EB7">
        <w:rPr>
          <w:rFonts w:ascii="Times New Roman" w:hAnsi="Times New Roman" w:cs="Times New Roman"/>
          <w:b/>
          <w:sz w:val="28"/>
          <w:szCs w:val="28"/>
        </w:rPr>
        <w:t>2</w:t>
      </w:r>
      <w:r w:rsidR="002C5062" w:rsidRPr="00474F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2829">
        <w:rPr>
          <w:rFonts w:ascii="Times New Roman" w:hAnsi="Times New Roman" w:cs="Times New Roman"/>
          <w:b/>
          <w:sz w:val="28"/>
          <w:szCs w:val="28"/>
        </w:rPr>
        <w:t>Качество</w:t>
      </w:r>
      <w:r w:rsidR="002C5062" w:rsidRPr="00474F7D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="00972829">
        <w:rPr>
          <w:rFonts w:ascii="Times New Roman" w:hAnsi="Times New Roman" w:cs="Times New Roman"/>
          <w:b/>
          <w:sz w:val="28"/>
          <w:szCs w:val="28"/>
        </w:rPr>
        <w:t>.</w:t>
      </w:r>
    </w:p>
    <w:p w:rsidR="002C5062" w:rsidRPr="00474F7D" w:rsidRDefault="002C5062" w:rsidP="004E7FC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Ведущим компонентом дошкольного образовательного учреждения является обеспечение условий для охраны жизни и укрепления физического и психического здоровья воспитанников; развития физических, интеллектуальных и личностных качеств, формирования предпосылок учебной деятельности.</w:t>
      </w:r>
    </w:p>
    <w:p w:rsidR="0029513B" w:rsidRPr="00474F7D" w:rsidRDefault="002C5062" w:rsidP="004E7FC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 xml:space="preserve"> Реализация данного компонента обеспечиваетс</w:t>
      </w:r>
      <w:r w:rsidR="009D6E32" w:rsidRPr="00474F7D">
        <w:rPr>
          <w:rFonts w:ascii="Times New Roman" w:hAnsi="Times New Roman" w:cs="Times New Roman"/>
          <w:sz w:val="28"/>
          <w:szCs w:val="28"/>
        </w:rPr>
        <w:t>я в процессе реализации основными образовательными программами</w:t>
      </w:r>
      <w:r w:rsidRPr="00474F7D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506E88" w:rsidRDefault="00506E88" w:rsidP="00506E8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реализует  </w:t>
      </w:r>
      <w:r w:rsidR="00DE4992" w:rsidRPr="002A273C">
        <w:rPr>
          <w:sz w:val="28"/>
          <w:szCs w:val="28"/>
          <w:u w:val="single"/>
        </w:rPr>
        <w:t>О</w:t>
      </w:r>
      <w:r w:rsidR="009D6E32" w:rsidRPr="002A273C">
        <w:rPr>
          <w:sz w:val="28"/>
          <w:szCs w:val="28"/>
          <w:u w:val="single"/>
        </w:rPr>
        <w:t>сновную   образовательную программу дошкольного образования   в группах общеразвивающей  направленности</w:t>
      </w:r>
      <w:r w:rsidR="009D6E32" w:rsidRPr="00474F7D">
        <w:rPr>
          <w:sz w:val="28"/>
          <w:szCs w:val="28"/>
        </w:rPr>
        <w:t xml:space="preserve">,  </w:t>
      </w:r>
      <w:r w:rsidR="002A273C">
        <w:rPr>
          <w:sz w:val="28"/>
          <w:szCs w:val="28"/>
        </w:rPr>
        <w:t xml:space="preserve">разработанную </w:t>
      </w:r>
      <w:r w:rsidR="007C4273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>:</w:t>
      </w:r>
    </w:p>
    <w:p w:rsidR="00506E88" w:rsidRDefault="00506E88" w:rsidP="007C42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E32" w:rsidRPr="00474F7D">
        <w:rPr>
          <w:sz w:val="28"/>
          <w:szCs w:val="28"/>
        </w:rPr>
        <w:t xml:space="preserve">примерной основной образовательной программы дошкольного образования «От рождения до школы» под редакцией </w:t>
      </w:r>
      <w:proofErr w:type="spellStart"/>
      <w:r w:rsidR="009D6E32" w:rsidRPr="00474F7D">
        <w:rPr>
          <w:sz w:val="28"/>
          <w:szCs w:val="28"/>
        </w:rPr>
        <w:t>Н.Е.Вераксы</w:t>
      </w:r>
      <w:proofErr w:type="spellEnd"/>
      <w:r w:rsidR="009D6E32" w:rsidRPr="00474F7D">
        <w:rPr>
          <w:sz w:val="28"/>
          <w:szCs w:val="28"/>
        </w:rPr>
        <w:t xml:space="preserve">, </w:t>
      </w:r>
      <w:proofErr w:type="spellStart"/>
      <w:r w:rsidR="009D6E32" w:rsidRPr="00474F7D">
        <w:rPr>
          <w:sz w:val="28"/>
          <w:szCs w:val="28"/>
        </w:rPr>
        <w:t>Т.С.К</w:t>
      </w:r>
      <w:r>
        <w:rPr>
          <w:sz w:val="28"/>
          <w:szCs w:val="28"/>
        </w:rPr>
        <w:t>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 xml:space="preserve"> 2019г.;</w:t>
      </w:r>
    </w:p>
    <w:p w:rsidR="007C4273" w:rsidRPr="00474F7D" w:rsidRDefault="00506E88" w:rsidP="007C42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273">
        <w:rPr>
          <w:sz w:val="28"/>
          <w:szCs w:val="28"/>
        </w:rPr>
        <w:t xml:space="preserve">парциальной программы </w:t>
      </w:r>
      <w:r w:rsidR="007C4273" w:rsidRPr="00474F7D">
        <w:rPr>
          <w:sz w:val="28"/>
          <w:szCs w:val="28"/>
        </w:rPr>
        <w:t xml:space="preserve">«Азбука общения» под редакцией Л. М. </w:t>
      </w:r>
      <w:proofErr w:type="spellStart"/>
      <w:r w:rsidR="007C4273" w:rsidRPr="00474F7D">
        <w:rPr>
          <w:sz w:val="28"/>
          <w:szCs w:val="28"/>
        </w:rPr>
        <w:t>Шипицыной</w:t>
      </w:r>
      <w:proofErr w:type="spellEnd"/>
      <w:r w:rsidR="007C4273" w:rsidRPr="00474F7D">
        <w:rPr>
          <w:sz w:val="28"/>
          <w:szCs w:val="28"/>
        </w:rPr>
        <w:t>. 2003год, рекомендован</w:t>
      </w:r>
      <w:r w:rsidR="00395A8B">
        <w:rPr>
          <w:sz w:val="28"/>
          <w:szCs w:val="28"/>
        </w:rPr>
        <w:t>н</w:t>
      </w:r>
      <w:r w:rsidR="007C4273">
        <w:rPr>
          <w:sz w:val="28"/>
          <w:szCs w:val="28"/>
        </w:rPr>
        <w:t>ой</w:t>
      </w:r>
      <w:r w:rsidR="007C4273" w:rsidRPr="00474F7D">
        <w:rPr>
          <w:sz w:val="28"/>
          <w:szCs w:val="28"/>
        </w:rPr>
        <w:t xml:space="preserve"> Министерством общего и профессионального образования Российской Федерации;</w:t>
      </w:r>
    </w:p>
    <w:p w:rsidR="007C4273" w:rsidRPr="00474F7D" w:rsidRDefault="00506E88" w:rsidP="007C42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C4273" w:rsidRPr="00474F7D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="007C4273" w:rsidRPr="00474F7D">
        <w:rPr>
          <w:sz w:val="28"/>
          <w:szCs w:val="28"/>
        </w:rPr>
        <w:t>абоч</w:t>
      </w:r>
      <w:r>
        <w:rPr>
          <w:sz w:val="28"/>
          <w:szCs w:val="28"/>
        </w:rPr>
        <w:t>ей</w:t>
      </w:r>
      <w:r w:rsidR="007C4273" w:rsidRPr="00474F7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7C4273" w:rsidRPr="00474F7D">
        <w:rPr>
          <w:sz w:val="28"/>
          <w:szCs w:val="28"/>
        </w:rPr>
        <w:t xml:space="preserve"> «Развитие эмоциональной сферы детей с речевыми нарушениями с помощью музыкальных занятий» Т. П. Лукьяновой, 2003 год, рекомендован</w:t>
      </w:r>
      <w:r w:rsidR="00395A8B">
        <w:rPr>
          <w:sz w:val="28"/>
          <w:szCs w:val="28"/>
        </w:rPr>
        <w:t>ной</w:t>
      </w:r>
      <w:r w:rsidR="007C4273" w:rsidRPr="00474F7D">
        <w:rPr>
          <w:sz w:val="28"/>
          <w:szCs w:val="28"/>
        </w:rPr>
        <w:t xml:space="preserve"> к использованию в практике дошкольных учреждений Психологическим институтом Российской академии образования г. Москвы.</w:t>
      </w:r>
    </w:p>
    <w:p w:rsidR="009D6E32" w:rsidRPr="00474F7D" w:rsidRDefault="009D6E32" w:rsidP="004E7F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6E32" w:rsidRPr="00474F7D" w:rsidRDefault="00506E88" w:rsidP="004E7F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238B">
        <w:rPr>
          <w:b/>
          <w:i/>
          <w:sz w:val="28"/>
          <w:szCs w:val="28"/>
        </w:rPr>
        <w:t>В группах компенсирующей направленности</w:t>
      </w:r>
      <w:r>
        <w:rPr>
          <w:sz w:val="28"/>
          <w:szCs w:val="28"/>
        </w:rPr>
        <w:t xml:space="preserve"> реализуется  </w:t>
      </w:r>
      <w:r w:rsidRPr="002A273C">
        <w:rPr>
          <w:sz w:val="28"/>
          <w:szCs w:val="28"/>
          <w:u w:val="single"/>
        </w:rPr>
        <w:t>а</w:t>
      </w:r>
      <w:r w:rsidR="009D6E32" w:rsidRPr="002A273C">
        <w:rPr>
          <w:sz w:val="28"/>
          <w:szCs w:val="28"/>
          <w:u w:val="single"/>
        </w:rPr>
        <w:t>даптированн</w:t>
      </w:r>
      <w:r w:rsidRPr="002A273C">
        <w:rPr>
          <w:sz w:val="28"/>
          <w:szCs w:val="28"/>
          <w:u w:val="single"/>
        </w:rPr>
        <w:t>ая</w:t>
      </w:r>
      <w:r w:rsidR="009D6E32" w:rsidRPr="002A273C">
        <w:rPr>
          <w:sz w:val="28"/>
          <w:szCs w:val="28"/>
          <w:u w:val="single"/>
        </w:rPr>
        <w:t xml:space="preserve"> основн</w:t>
      </w:r>
      <w:r w:rsidRPr="002A273C">
        <w:rPr>
          <w:sz w:val="28"/>
          <w:szCs w:val="28"/>
          <w:u w:val="single"/>
        </w:rPr>
        <w:t>ая</w:t>
      </w:r>
      <w:r w:rsidR="009D6E32" w:rsidRPr="002A273C">
        <w:rPr>
          <w:sz w:val="28"/>
          <w:szCs w:val="28"/>
          <w:u w:val="single"/>
        </w:rPr>
        <w:t xml:space="preserve"> образовательн</w:t>
      </w:r>
      <w:r w:rsidRPr="002A273C">
        <w:rPr>
          <w:sz w:val="28"/>
          <w:szCs w:val="28"/>
          <w:u w:val="single"/>
        </w:rPr>
        <w:t>ая</w:t>
      </w:r>
      <w:r w:rsidR="009D6E32" w:rsidRPr="002A273C">
        <w:rPr>
          <w:sz w:val="28"/>
          <w:szCs w:val="28"/>
          <w:u w:val="single"/>
        </w:rPr>
        <w:t xml:space="preserve"> программ</w:t>
      </w:r>
      <w:r w:rsidRPr="002A273C">
        <w:rPr>
          <w:sz w:val="28"/>
          <w:szCs w:val="28"/>
          <w:u w:val="single"/>
        </w:rPr>
        <w:t>а</w:t>
      </w:r>
      <w:r w:rsidR="009D6E32" w:rsidRPr="002A273C">
        <w:rPr>
          <w:sz w:val="28"/>
          <w:szCs w:val="28"/>
          <w:u w:val="single"/>
        </w:rPr>
        <w:t xml:space="preserve"> дошкольного образования для детей с общим недоразвитием речи</w:t>
      </w:r>
      <w:r w:rsidR="009D6E32" w:rsidRPr="00474F7D">
        <w:rPr>
          <w:sz w:val="28"/>
          <w:szCs w:val="28"/>
        </w:rPr>
        <w:t xml:space="preserve">, обязательная часть которой разработана </w:t>
      </w:r>
      <w:r w:rsidR="00590365">
        <w:rPr>
          <w:sz w:val="28"/>
          <w:szCs w:val="28"/>
        </w:rPr>
        <w:t xml:space="preserve">на базе </w:t>
      </w:r>
      <w:r w:rsidR="009D6E32" w:rsidRPr="00474F7D">
        <w:rPr>
          <w:sz w:val="28"/>
          <w:szCs w:val="28"/>
        </w:rPr>
        <w:t xml:space="preserve"> </w:t>
      </w:r>
      <w:r w:rsidR="00590365">
        <w:rPr>
          <w:sz w:val="28"/>
          <w:szCs w:val="28"/>
        </w:rPr>
        <w:t>«К</w:t>
      </w:r>
      <w:r w:rsidR="009D6E32" w:rsidRPr="00474F7D">
        <w:rPr>
          <w:sz w:val="28"/>
          <w:szCs w:val="28"/>
        </w:rPr>
        <w:t>омплексной образовательной программы дошкольного образования для детей с тяжелыми нарушениями речи (общим недоразвитием речи) с 3 до 7 лет</w:t>
      </w:r>
      <w:r w:rsidR="00590365">
        <w:rPr>
          <w:sz w:val="28"/>
          <w:szCs w:val="28"/>
        </w:rPr>
        <w:t xml:space="preserve">»  </w:t>
      </w:r>
      <w:proofErr w:type="spellStart"/>
      <w:r w:rsidR="00590365">
        <w:rPr>
          <w:sz w:val="28"/>
          <w:szCs w:val="28"/>
        </w:rPr>
        <w:t>Н.В.Нищевой</w:t>
      </w:r>
      <w:proofErr w:type="spellEnd"/>
      <w:r w:rsidR="00590365">
        <w:rPr>
          <w:sz w:val="28"/>
          <w:szCs w:val="28"/>
        </w:rPr>
        <w:t xml:space="preserve"> , 2019 г.</w:t>
      </w:r>
    </w:p>
    <w:p w:rsidR="00286577" w:rsidRDefault="002A273C" w:rsidP="00286577">
      <w:pPr>
        <w:pStyle w:val="af1"/>
        <w:shd w:val="clear" w:color="auto" w:fill="FFFFFF"/>
        <w:jc w:val="both"/>
        <w:rPr>
          <w:sz w:val="28"/>
          <w:szCs w:val="28"/>
        </w:rPr>
      </w:pPr>
      <w:r w:rsidRPr="00D6190C">
        <w:rPr>
          <w:b/>
          <w:i/>
          <w:sz w:val="28"/>
          <w:szCs w:val="28"/>
        </w:rPr>
        <w:lastRenderedPageBreak/>
        <w:t xml:space="preserve">В </w:t>
      </w:r>
      <w:r w:rsidR="00506E88" w:rsidRPr="00D6190C">
        <w:rPr>
          <w:b/>
          <w:i/>
          <w:sz w:val="28"/>
          <w:szCs w:val="28"/>
        </w:rPr>
        <w:t>группе комбинированной направленности</w:t>
      </w:r>
      <w:r w:rsidR="000F73EA">
        <w:rPr>
          <w:b/>
          <w:i/>
          <w:sz w:val="28"/>
          <w:szCs w:val="28"/>
        </w:rPr>
        <w:t xml:space="preserve"> </w:t>
      </w:r>
      <w:r w:rsidR="00286CC7">
        <w:rPr>
          <w:sz w:val="28"/>
          <w:szCs w:val="28"/>
        </w:rPr>
        <w:t xml:space="preserve">используется </w:t>
      </w:r>
      <w:r w:rsidR="00994D4D" w:rsidRPr="00D6190C">
        <w:rPr>
          <w:sz w:val="28"/>
          <w:szCs w:val="28"/>
        </w:rPr>
        <w:t>А</w:t>
      </w:r>
      <w:r w:rsidR="00506E88" w:rsidRPr="00D6190C">
        <w:rPr>
          <w:sz w:val="28"/>
          <w:szCs w:val="28"/>
        </w:rPr>
        <w:t>даптированная</w:t>
      </w:r>
      <w:r w:rsidRPr="00D6190C">
        <w:rPr>
          <w:sz w:val="28"/>
          <w:szCs w:val="28"/>
        </w:rPr>
        <w:t xml:space="preserve"> основная о</w:t>
      </w:r>
      <w:r w:rsidR="00506E88" w:rsidRPr="00D6190C">
        <w:rPr>
          <w:sz w:val="28"/>
          <w:szCs w:val="28"/>
        </w:rPr>
        <w:t>бразовательная</w:t>
      </w:r>
      <w:r w:rsidR="000F73EA">
        <w:rPr>
          <w:sz w:val="28"/>
          <w:szCs w:val="28"/>
        </w:rPr>
        <w:t xml:space="preserve"> </w:t>
      </w:r>
      <w:r w:rsidR="00506E88" w:rsidRPr="00D6190C">
        <w:rPr>
          <w:sz w:val="28"/>
          <w:szCs w:val="28"/>
        </w:rPr>
        <w:t>программ</w:t>
      </w:r>
      <w:r w:rsidRPr="00D6190C">
        <w:rPr>
          <w:sz w:val="28"/>
          <w:szCs w:val="28"/>
        </w:rPr>
        <w:t xml:space="preserve">а </w:t>
      </w:r>
      <w:r w:rsidR="00506E88" w:rsidRPr="00D6190C">
        <w:rPr>
          <w:sz w:val="28"/>
          <w:szCs w:val="28"/>
        </w:rPr>
        <w:t>дошкольного образования для</w:t>
      </w:r>
      <w:r w:rsidR="000F73EA">
        <w:rPr>
          <w:sz w:val="28"/>
          <w:szCs w:val="28"/>
        </w:rPr>
        <w:t xml:space="preserve"> </w:t>
      </w:r>
      <w:r w:rsidR="00506E88" w:rsidRPr="00D6190C">
        <w:rPr>
          <w:sz w:val="28"/>
          <w:szCs w:val="28"/>
        </w:rPr>
        <w:t>детей с</w:t>
      </w:r>
      <w:r w:rsidR="000F73EA">
        <w:rPr>
          <w:sz w:val="28"/>
          <w:szCs w:val="28"/>
        </w:rPr>
        <w:t xml:space="preserve"> </w:t>
      </w:r>
      <w:r w:rsidR="00506E88" w:rsidRPr="00D6190C">
        <w:rPr>
          <w:sz w:val="28"/>
          <w:szCs w:val="28"/>
        </w:rPr>
        <w:t>задержкой психического</w:t>
      </w:r>
      <w:r w:rsidR="000F73EA">
        <w:rPr>
          <w:sz w:val="28"/>
          <w:szCs w:val="28"/>
        </w:rPr>
        <w:t xml:space="preserve"> </w:t>
      </w:r>
      <w:r w:rsidR="00506E88" w:rsidRPr="00D6190C">
        <w:rPr>
          <w:sz w:val="28"/>
          <w:szCs w:val="28"/>
        </w:rPr>
        <w:t>развития</w:t>
      </w:r>
      <w:r w:rsidR="00A46DCC">
        <w:rPr>
          <w:sz w:val="28"/>
          <w:szCs w:val="28"/>
        </w:rPr>
        <w:t>,</w:t>
      </w:r>
      <w:r w:rsidR="0027309C">
        <w:rPr>
          <w:sz w:val="28"/>
          <w:szCs w:val="28"/>
        </w:rPr>
        <w:t xml:space="preserve"> разработанная </w:t>
      </w:r>
      <w:r w:rsidR="00A46DCC">
        <w:rPr>
          <w:sz w:val="28"/>
          <w:szCs w:val="28"/>
        </w:rPr>
        <w:t xml:space="preserve"> на основе адаптированной основной образовательной программы дошкольного образования для детей с задержкой психического </w:t>
      </w:r>
      <w:r w:rsidR="007F4C27">
        <w:rPr>
          <w:sz w:val="28"/>
          <w:szCs w:val="28"/>
        </w:rPr>
        <w:t xml:space="preserve">развития, </w:t>
      </w:r>
      <w:r w:rsidR="00286577">
        <w:rPr>
          <w:sz w:val="28"/>
          <w:szCs w:val="28"/>
        </w:rPr>
        <w:t xml:space="preserve">одобренной </w:t>
      </w:r>
      <w:r w:rsidR="00286577" w:rsidRPr="00286577">
        <w:rPr>
          <w:sz w:val="28"/>
          <w:szCs w:val="28"/>
        </w:rPr>
        <w:t>решением федерального учебно-методического объединения по общему образованию</w:t>
      </w:r>
      <w:r w:rsidR="00286577">
        <w:rPr>
          <w:sz w:val="28"/>
          <w:szCs w:val="28"/>
        </w:rPr>
        <w:t>, 2017 г.</w:t>
      </w:r>
    </w:p>
    <w:p w:rsidR="002A273C" w:rsidRPr="00AC6DCB" w:rsidRDefault="00DE4992" w:rsidP="00286577">
      <w:pPr>
        <w:pStyle w:val="af1"/>
        <w:shd w:val="clear" w:color="auto" w:fill="FFFFFF"/>
        <w:jc w:val="both"/>
        <w:rPr>
          <w:sz w:val="28"/>
          <w:szCs w:val="28"/>
        </w:rPr>
      </w:pPr>
      <w:r w:rsidRPr="00474F7D">
        <w:rPr>
          <w:sz w:val="28"/>
          <w:szCs w:val="28"/>
        </w:rPr>
        <w:t>В детском саду</w:t>
      </w:r>
      <w:r w:rsidR="00106233">
        <w:rPr>
          <w:sz w:val="28"/>
          <w:szCs w:val="28"/>
        </w:rPr>
        <w:t xml:space="preserve"> успешно</w:t>
      </w:r>
      <w:r w:rsidR="000F73EA">
        <w:rPr>
          <w:sz w:val="28"/>
          <w:szCs w:val="28"/>
        </w:rPr>
        <w:t xml:space="preserve"> </w:t>
      </w:r>
      <w:r w:rsidR="009341CB">
        <w:rPr>
          <w:sz w:val="28"/>
          <w:szCs w:val="28"/>
        </w:rPr>
        <w:t xml:space="preserve">реализуется </w:t>
      </w:r>
      <w:r w:rsidR="00A5525A" w:rsidRPr="00474F7D">
        <w:rPr>
          <w:rStyle w:val="af4"/>
          <w:b w:val="0"/>
          <w:sz w:val="28"/>
          <w:szCs w:val="28"/>
        </w:rPr>
        <w:t>приоритетно</w:t>
      </w:r>
      <w:r w:rsidR="00106233">
        <w:rPr>
          <w:rStyle w:val="af4"/>
          <w:b w:val="0"/>
          <w:sz w:val="28"/>
          <w:szCs w:val="28"/>
        </w:rPr>
        <w:t>е</w:t>
      </w:r>
      <w:r w:rsidR="00A5525A" w:rsidRPr="00474F7D">
        <w:rPr>
          <w:rStyle w:val="af4"/>
          <w:b w:val="0"/>
          <w:sz w:val="28"/>
          <w:szCs w:val="28"/>
        </w:rPr>
        <w:t xml:space="preserve"> направлени</w:t>
      </w:r>
      <w:r w:rsidR="00106233">
        <w:rPr>
          <w:rStyle w:val="af4"/>
          <w:b w:val="0"/>
          <w:sz w:val="28"/>
          <w:szCs w:val="28"/>
        </w:rPr>
        <w:t>е</w:t>
      </w:r>
      <w:r w:rsidR="00A5525A" w:rsidRPr="00474F7D">
        <w:rPr>
          <w:rStyle w:val="af4"/>
          <w:b w:val="0"/>
          <w:sz w:val="28"/>
          <w:szCs w:val="28"/>
        </w:rPr>
        <w:t xml:space="preserve"> ДОУ</w:t>
      </w:r>
      <w:r w:rsidRPr="00474F7D">
        <w:rPr>
          <w:b/>
          <w:sz w:val="28"/>
          <w:szCs w:val="28"/>
        </w:rPr>
        <w:t> </w:t>
      </w:r>
      <w:r w:rsidR="00106233">
        <w:rPr>
          <w:b/>
          <w:sz w:val="28"/>
          <w:szCs w:val="28"/>
        </w:rPr>
        <w:t>– социально-коммуникативное развитие детей</w:t>
      </w:r>
      <w:r w:rsidR="002A273C" w:rsidRPr="00AC6DCB">
        <w:rPr>
          <w:b/>
          <w:sz w:val="28"/>
          <w:szCs w:val="28"/>
        </w:rPr>
        <w:t>.</w:t>
      </w:r>
      <w:r w:rsidR="000F73EA">
        <w:rPr>
          <w:b/>
          <w:sz w:val="28"/>
          <w:szCs w:val="28"/>
        </w:rPr>
        <w:t xml:space="preserve"> </w:t>
      </w:r>
      <w:r w:rsidR="00395A8B" w:rsidRPr="00AC6DCB">
        <w:rPr>
          <w:sz w:val="28"/>
          <w:szCs w:val="28"/>
        </w:rPr>
        <w:t xml:space="preserve">С целью эффективной работы в данном направлении  реализуется </w:t>
      </w:r>
      <w:r w:rsidR="002A273C" w:rsidRPr="00AC6DCB">
        <w:rPr>
          <w:sz w:val="28"/>
          <w:szCs w:val="28"/>
        </w:rPr>
        <w:t>Воспитательная система</w:t>
      </w:r>
      <w:r w:rsidR="00395A8B" w:rsidRPr="00AC6DCB">
        <w:rPr>
          <w:sz w:val="28"/>
          <w:szCs w:val="28"/>
        </w:rPr>
        <w:t xml:space="preserve"> МКДОУ д/с № 19на период 2019-</w:t>
      </w:r>
      <w:r w:rsidR="002A273C" w:rsidRPr="00AC6DCB">
        <w:rPr>
          <w:sz w:val="28"/>
          <w:szCs w:val="28"/>
        </w:rPr>
        <w:t xml:space="preserve"> 20</w:t>
      </w:r>
      <w:r w:rsidR="00395A8B" w:rsidRPr="00AC6DCB">
        <w:rPr>
          <w:sz w:val="28"/>
          <w:szCs w:val="28"/>
        </w:rPr>
        <w:t xml:space="preserve">25 </w:t>
      </w:r>
      <w:proofErr w:type="spellStart"/>
      <w:r w:rsidR="00395A8B" w:rsidRPr="00AC6DCB">
        <w:rPr>
          <w:sz w:val="28"/>
          <w:szCs w:val="28"/>
        </w:rPr>
        <w:t>г.г</w:t>
      </w:r>
      <w:proofErr w:type="spellEnd"/>
      <w:r w:rsidR="00395A8B" w:rsidRPr="00AC6DCB">
        <w:rPr>
          <w:sz w:val="28"/>
          <w:szCs w:val="28"/>
        </w:rPr>
        <w:t>.,</w:t>
      </w:r>
      <w:r w:rsidR="00621E8D">
        <w:rPr>
          <w:sz w:val="28"/>
          <w:szCs w:val="28"/>
        </w:rPr>
        <w:t xml:space="preserve"> </w:t>
      </w:r>
      <w:r w:rsidR="002A273C" w:rsidRPr="00AC6DCB">
        <w:rPr>
          <w:sz w:val="28"/>
          <w:szCs w:val="28"/>
        </w:rPr>
        <w:t xml:space="preserve">имеющая </w:t>
      </w:r>
      <w:r w:rsidR="002A273C" w:rsidRPr="00AC6DCB">
        <w:rPr>
          <w:sz w:val="28"/>
          <w:szCs w:val="28"/>
          <w:u w:val="single"/>
        </w:rPr>
        <w:t>цель</w:t>
      </w:r>
      <w:r w:rsidR="002A273C" w:rsidRPr="00AC6DCB">
        <w:rPr>
          <w:sz w:val="28"/>
          <w:szCs w:val="28"/>
        </w:rPr>
        <w:t xml:space="preserve"> – развитие у дошкольников социальной компетентности, включающей устойчивое, эмоционально окрашенное представление о себе, нравственных и культурных ценностях; формирование знаний, умений и взглядов, адекватных будущему участию гражданина в социальной жизни общества.</w:t>
      </w:r>
    </w:p>
    <w:p w:rsidR="00F35C8C" w:rsidRDefault="00AC6DCB" w:rsidP="00D619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C6DCB">
        <w:rPr>
          <w:sz w:val="28"/>
          <w:szCs w:val="28"/>
        </w:rPr>
        <w:t xml:space="preserve">В рамках совершенствования воспитательной работы в ДОУ в 2016 году была создана кадетская группа «Надежда России». Основная цель работы с детьми данной группы </w:t>
      </w:r>
      <w:proofErr w:type="gramStart"/>
      <w:r w:rsidRPr="00AC6DCB">
        <w:rPr>
          <w:sz w:val="28"/>
          <w:szCs w:val="28"/>
        </w:rPr>
        <w:t>-с</w:t>
      </w:r>
      <w:proofErr w:type="gramEnd"/>
      <w:r w:rsidRPr="00AC6DCB">
        <w:rPr>
          <w:sz w:val="28"/>
          <w:szCs w:val="28"/>
        </w:rPr>
        <w:t>оздание первоначального базиса для подготовки юного гражданина  к служению Отечеству на гражданском и военном поприще.</w:t>
      </w:r>
      <w:r w:rsidR="000F73EA">
        <w:rPr>
          <w:sz w:val="28"/>
          <w:szCs w:val="28"/>
        </w:rPr>
        <w:t xml:space="preserve"> </w:t>
      </w:r>
      <w:r w:rsidRPr="00F35C8C">
        <w:rPr>
          <w:sz w:val="28"/>
          <w:szCs w:val="28"/>
        </w:rPr>
        <w:t>В процессе обучения и воспитания  у дошкольников закладывается основа для формирования новой модели поведения – гражданина своей страны, патриота малой Родины.</w:t>
      </w:r>
      <w:r w:rsidR="000F73EA">
        <w:rPr>
          <w:sz w:val="28"/>
          <w:szCs w:val="28"/>
        </w:rPr>
        <w:t xml:space="preserve"> </w:t>
      </w:r>
      <w:r w:rsidR="00F35C8C">
        <w:rPr>
          <w:sz w:val="28"/>
          <w:szCs w:val="28"/>
        </w:rPr>
        <w:t xml:space="preserve">Воспитанники данной группы принимают  участие  в параде юнармейцев, в военной Зарнице. Кадеты  совершают  поездки  в парк «Патриот», Тульский музей оружия, проводят встречи с ветеранами и участниками боевых действий. Визитной карточкой группы  стало проведение кадетских балов. </w:t>
      </w:r>
    </w:p>
    <w:p w:rsidR="00694C67" w:rsidRDefault="00694C67" w:rsidP="00D619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качественной системы планирования воспитательно</w:t>
      </w:r>
      <w:r w:rsidR="00B21F6E">
        <w:rPr>
          <w:sz w:val="28"/>
          <w:szCs w:val="28"/>
        </w:rPr>
        <w:t xml:space="preserve"> </w:t>
      </w:r>
      <w:r>
        <w:rPr>
          <w:sz w:val="28"/>
          <w:szCs w:val="28"/>
        </w:rPr>
        <w:t>- образовательного процесса, сбалансированности образовательной</w:t>
      </w:r>
      <w:r w:rsidR="00775E17">
        <w:rPr>
          <w:sz w:val="28"/>
          <w:szCs w:val="28"/>
        </w:rPr>
        <w:t>, коррекционной и воспитательной деятельности</w:t>
      </w:r>
      <w:r w:rsidR="00F575F0">
        <w:rPr>
          <w:sz w:val="28"/>
          <w:szCs w:val="28"/>
        </w:rPr>
        <w:t>, в ДОУ применяется развернутый перспективн</w:t>
      </w:r>
      <w:proofErr w:type="gramStart"/>
      <w:r w:rsidR="00F575F0">
        <w:rPr>
          <w:sz w:val="28"/>
          <w:szCs w:val="28"/>
        </w:rPr>
        <w:t>о-</w:t>
      </w:r>
      <w:proofErr w:type="gramEnd"/>
      <w:r w:rsidR="00F575F0">
        <w:rPr>
          <w:sz w:val="28"/>
          <w:szCs w:val="28"/>
        </w:rPr>
        <w:t xml:space="preserve"> тематический план на все возрастные группы «Общество и культура», в котором полностью прописана непосредственно- образовательная деятельность всех дисциплин, деятельность вне НОД. Отраден тот факт, что в основе плана лежит комплексно-</w:t>
      </w:r>
      <w:r w:rsidR="00F87934">
        <w:rPr>
          <w:sz w:val="28"/>
          <w:szCs w:val="28"/>
        </w:rPr>
        <w:t xml:space="preserve">тематический принцип планирования, что соответствует требованиям ФГОС </w:t>
      </w:r>
      <w:proofErr w:type="gramStart"/>
      <w:r w:rsidR="00F87934">
        <w:rPr>
          <w:sz w:val="28"/>
          <w:szCs w:val="28"/>
        </w:rPr>
        <w:t>ДО</w:t>
      </w:r>
      <w:proofErr w:type="gramEnd"/>
      <w:r w:rsidR="00F87934">
        <w:rPr>
          <w:sz w:val="28"/>
          <w:szCs w:val="28"/>
        </w:rPr>
        <w:t>. В целях качественного осуществления воспитательно</w:t>
      </w:r>
      <w:r w:rsidR="0027309C">
        <w:rPr>
          <w:sz w:val="28"/>
          <w:szCs w:val="28"/>
        </w:rPr>
        <w:t xml:space="preserve"> </w:t>
      </w:r>
      <w:r w:rsidR="00F87934">
        <w:rPr>
          <w:sz w:val="28"/>
          <w:szCs w:val="28"/>
        </w:rPr>
        <w:t>- образовательного процесса по социальн</w:t>
      </w:r>
      <w:proofErr w:type="gramStart"/>
      <w:r w:rsidR="00F87934">
        <w:rPr>
          <w:sz w:val="28"/>
          <w:szCs w:val="28"/>
        </w:rPr>
        <w:t>о-</w:t>
      </w:r>
      <w:proofErr w:type="gramEnd"/>
      <w:r w:rsidR="00F87934">
        <w:rPr>
          <w:sz w:val="28"/>
          <w:szCs w:val="28"/>
        </w:rPr>
        <w:t xml:space="preserve"> личностному развитию детей, в дошкольном учреждении собраны картотеки нравственно- этических бесед, этюдов, «ситуационных задачек», игр Тульского края, сценариев праздников и досугов с участием родителей.</w:t>
      </w:r>
    </w:p>
    <w:p w:rsidR="00F87934" w:rsidRDefault="00F87934" w:rsidP="00D619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образовательной деятельности регламентируется учебным</w:t>
      </w:r>
      <w:r w:rsidR="00B21F6E">
        <w:rPr>
          <w:sz w:val="28"/>
          <w:szCs w:val="28"/>
        </w:rPr>
        <w:t>, календарным учебным графиком, расписанием НОД и др.</w:t>
      </w:r>
    </w:p>
    <w:p w:rsidR="006573FD" w:rsidRDefault="00B21F6E" w:rsidP="004E7F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73FD">
        <w:rPr>
          <w:sz w:val="28"/>
          <w:szCs w:val="28"/>
        </w:rPr>
        <w:t xml:space="preserve">Суммируя вышеизложенное, необходимо констатировать, что в дошкольном учреждении процесс воспитания дошкольников находится на высоком качественном уровне, однако требует модернизации в свете современных требований. С этой целью, </w:t>
      </w:r>
      <w:r>
        <w:rPr>
          <w:sz w:val="28"/>
          <w:szCs w:val="28"/>
        </w:rPr>
        <w:t xml:space="preserve"> на основе</w:t>
      </w:r>
      <w:r w:rsidR="0027309C">
        <w:rPr>
          <w:sz w:val="28"/>
          <w:szCs w:val="28"/>
        </w:rPr>
        <w:t xml:space="preserve"> </w:t>
      </w:r>
      <w:r w:rsidR="0027309C" w:rsidRPr="0027309C">
        <w:rPr>
          <w:sz w:val="28"/>
          <w:szCs w:val="28"/>
        </w:rPr>
        <w:t>Федеральн</w:t>
      </w:r>
      <w:r w:rsidR="0027309C">
        <w:rPr>
          <w:sz w:val="28"/>
          <w:szCs w:val="28"/>
        </w:rPr>
        <w:t xml:space="preserve">ого </w:t>
      </w:r>
      <w:r w:rsidR="0027309C" w:rsidRPr="0027309C">
        <w:rPr>
          <w:sz w:val="28"/>
          <w:szCs w:val="28"/>
        </w:rPr>
        <w:t xml:space="preserve"> закон</w:t>
      </w:r>
      <w:r w:rsidR="0027309C">
        <w:rPr>
          <w:sz w:val="28"/>
          <w:szCs w:val="28"/>
        </w:rPr>
        <w:t xml:space="preserve">а </w:t>
      </w:r>
      <w:r w:rsidR="0027309C" w:rsidRPr="0027309C">
        <w:rPr>
          <w:sz w:val="28"/>
          <w:szCs w:val="28"/>
        </w:rPr>
        <w:t xml:space="preserve"> от 31 июля 2020 г. N 304-ФЗ "О внесении изменений в Федеральный закон "Об образовании в Российской Федерации" по вопросам воспитания обучающихся"</w:t>
      </w:r>
      <w:r w:rsidR="0027309C">
        <w:rPr>
          <w:sz w:val="28"/>
          <w:szCs w:val="28"/>
        </w:rPr>
        <w:t xml:space="preserve">, </w:t>
      </w:r>
      <w:r w:rsidR="006573FD">
        <w:rPr>
          <w:sz w:val="28"/>
          <w:szCs w:val="28"/>
        </w:rPr>
        <w:t>в ДОУ</w:t>
      </w:r>
      <w:r w:rsidR="00BC63D4">
        <w:rPr>
          <w:sz w:val="28"/>
          <w:szCs w:val="28"/>
        </w:rPr>
        <w:t xml:space="preserve"> </w:t>
      </w:r>
      <w:r w:rsidR="006573FD">
        <w:rPr>
          <w:sz w:val="28"/>
          <w:szCs w:val="28"/>
        </w:rPr>
        <w:t xml:space="preserve"> будет создана Программа воспитания, в основе которой будет положена </w:t>
      </w:r>
      <w:r w:rsidR="00BC63D4">
        <w:rPr>
          <w:sz w:val="28"/>
          <w:szCs w:val="28"/>
        </w:rPr>
        <w:t>отлично себя зарекомендовавшая Воспитательная система детского сада.</w:t>
      </w:r>
    </w:p>
    <w:p w:rsidR="00A579E7" w:rsidRPr="006573FD" w:rsidRDefault="00BC63D4" w:rsidP="004E7F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</w:t>
      </w:r>
      <w:r w:rsidR="00A579E7" w:rsidRPr="006573FD">
        <w:rPr>
          <w:sz w:val="28"/>
          <w:szCs w:val="28"/>
        </w:rPr>
        <w:t xml:space="preserve">сновными участниками образовательного процесса являются дети, родители, педагоги. Система педагогического взаимодействия педагогов и детей строится в МКДОУ в трех направлениях: </w:t>
      </w:r>
    </w:p>
    <w:p w:rsidR="00A579E7" w:rsidRPr="006573FD" w:rsidRDefault="00A579E7" w:rsidP="004E7FC8">
      <w:pPr>
        <w:shd w:val="clear" w:color="auto" w:fill="FFFFFF"/>
        <w:jc w:val="both"/>
        <w:rPr>
          <w:sz w:val="28"/>
          <w:szCs w:val="28"/>
        </w:rPr>
      </w:pPr>
      <w:r w:rsidRPr="006573FD">
        <w:rPr>
          <w:sz w:val="28"/>
          <w:szCs w:val="28"/>
        </w:rPr>
        <w:t xml:space="preserve"> специально организованное обучение (НОД);</w:t>
      </w:r>
    </w:p>
    <w:p w:rsidR="00A579E7" w:rsidRPr="006573FD" w:rsidRDefault="00A579E7" w:rsidP="004E7FC8">
      <w:pPr>
        <w:shd w:val="clear" w:color="auto" w:fill="FFFFFF"/>
        <w:jc w:val="both"/>
        <w:rPr>
          <w:sz w:val="28"/>
          <w:szCs w:val="28"/>
        </w:rPr>
      </w:pPr>
      <w:r w:rsidRPr="006573FD">
        <w:rPr>
          <w:sz w:val="28"/>
          <w:szCs w:val="28"/>
        </w:rPr>
        <w:sym w:font="Symbol" w:char="F02D"/>
      </w:r>
      <w:r w:rsidRPr="006573FD">
        <w:rPr>
          <w:sz w:val="28"/>
          <w:szCs w:val="28"/>
        </w:rPr>
        <w:t xml:space="preserve">   совместная деятельность педагогов и детей;</w:t>
      </w:r>
    </w:p>
    <w:p w:rsidR="00A579E7" w:rsidRPr="006573FD" w:rsidRDefault="00A579E7" w:rsidP="004E7FC8">
      <w:pPr>
        <w:shd w:val="clear" w:color="auto" w:fill="FFFFFF"/>
        <w:jc w:val="both"/>
        <w:rPr>
          <w:sz w:val="28"/>
          <w:szCs w:val="28"/>
        </w:rPr>
      </w:pPr>
      <w:r w:rsidRPr="006573FD">
        <w:rPr>
          <w:sz w:val="28"/>
          <w:szCs w:val="28"/>
        </w:rPr>
        <w:sym w:font="Symbol" w:char="F02D"/>
      </w:r>
      <w:r w:rsidRPr="006573FD">
        <w:rPr>
          <w:sz w:val="28"/>
          <w:szCs w:val="28"/>
        </w:rPr>
        <w:t xml:space="preserve">  самостоятельная деятельность детей.</w:t>
      </w:r>
    </w:p>
    <w:p w:rsidR="00574F54" w:rsidRPr="006573FD" w:rsidRDefault="00574F54" w:rsidP="00574F54">
      <w:pPr>
        <w:rPr>
          <w:sz w:val="32"/>
          <w:szCs w:val="32"/>
        </w:rPr>
      </w:pPr>
      <w:r w:rsidRPr="006573FD">
        <w:rPr>
          <w:sz w:val="28"/>
          <w:szCs w:val="28"/>
        </w:rPr>
        <w:t xml:space="preserve">Эффективно используются традиционные и современные </w:t>
      </w:r>
      <w:r w:rsidRPr="006573FD">
        <w:rPr>
          <w:b/>
          <w:sz w:val="28"/>
          <w:szCs w:val="28"/>
          <w:u w:val="single"/>
        </w:rPr>
        <w:t>методы</w:t>
      </w:r>
      <w:r w:rsidRPr="006573FD">
        <w:rPr>
          <w:b/>
          <w:sz w:val="32"/>
          <w:szCs w:val="32"/>
          <w:u w:val="single"/>
        </w:rPr>
        <w:t xml:space="preserve"> обучения детей</w:t>
      </w:r>
      <w:r w:rsidRPr="006573FD">
        <w:rPr>
          <w:sz w:val="32"/>
          <w:szCs w:val="32"/>
        </w:rPr>
        <w:t>, в их числе:</w:t>
      </w:r>
    </w:p>
    <w:p w:rsidR="00574F54" w:rsidRPr="006573FD" w:rsidRDefault="00574F54" w:rsidP="00574F54">
      <w:pPr>
        <w:rPr>
          <w:sz w:val="32"/>
          <w:szCs w:val="32"/>
        </w:rPr>
      </w:pPr>
      <w:r w:rsidRPr="006573FD">
        <w:rPr>
          <w:sz w:val="32"/>
          <w:szCs w:val="32"/>
        </w:rPr>
        <w:t xml:space="preserve">- </w:t>
      </w:r>
      <w:r w:rsidRPr="006573FD">
        <w:rPr>
          <w:b/>
          <w:i/>
          <w:sz w:val="32"/>
          <w:szCs w:val="32"/>
        </w:rPr>
        <w:t>методы гуманной дидактики</w:t>
      </w:r>
      <w:r w:rsidRPr="006573FD">
        <w:rPr>
          <w:sz w:val="32"/>
          <w:szCs w:val="32"/>
        </w:rPr>
        <w:t xml:space="preserve"> – ненасильственное обучение детей, основанное на развитии познавательного интереса, широком применении игровых методов и приемов;</w:t>
      </w:r>
    </w:p>
    <w:p w:rsidR="00574F54" w:rsidRPr="00574F54" w:rsidRDefault="00574F54" w:rsidP="00574F54">
      <w:pPr>
        <w:rPr>
          <w:sz w:val="28"/>
          <w:szCs w:val="28"/>
        </w:rPr>
      </w:pPr>
      <w:r w:rsidRPr="00574F54">
        <w:rPr>
          <w:sz w:val="28"/>
          <w:szCs w:val="28"/>
        </w:rPr>
        <w:t xml:space="preserve">- </w:t>
      </w:r>
      <w:r w:rsidRPr="00574F54">
        <w:rPr>
          <w:b/>
          <w:i/>
          <w:sz w:val="28"/>
          <w:szCs w:val="28"/>
        </w:rPr>
        <w:t>интегративный метод обучения</w:t>
      </w:r>
      <w:r w:rsidRPr="00574F54">
        <w:rPr>
          <w:sz w:val="28"/>
          <w:szCs w:val="28"/>
        </w:rPr>
        <w:t xml:space="preserve"> (регулярное проведение непосредственно образовательной деятельности, где в основу положен принцип интеграции образовательных областей; использование музыкотерапии, проектной деятельности);</w:t>
      </w:r>
    </w:p>
    <w:p w:rsidR="00574F54" w:rsidRPr="00574F54" w:rsidRDefault="00574F54" w:rsidP="00574F54">
      <w:pPr>
        <w:rPr>
          <w:sz w:val="28"/>
          <w:szCs w:val="28"/>
        </w:rPr>
      </w:pPr>
      <w:r w:rsidRPr="00574F54">
        <w:rPr>
          <w:sz w:val="28"/>
          <w:szCs w:val="28"/>
        </w:rPr>
        <w:t xml:space="preserve">- </w:t>
      </w:r>
      <w:r w:rsidRPr="00574F54">
        <w:rPr>
          <w:b/>
          <w:i/>
          <w:sz w:val="28"/>
          <w:szCs w:val="28"/>
        </w:rPr>
        <w:t>методы музейной</w:t>
      </w:r>
      <w:r w:rsidR="00621E8D">
        <w:rPr>
          <w:b/>
          <w:i/>
          <w:sz w:val="28"/>
          <w:szCs w:val="28"/>
        </w:rPr>
        <w:t xml:space="preserve"> </w:t>
      </w:r>
      <w:r w:rsidRPr="00286CC7">
        <w:rPr>
          <w:b/>
          <w:i/>
          <w:sz w:val="28"/>
          <w:szCs w:val="28"/>
        </w:rPr>
        <w:t>педагогики</w:t>
      </w:r>
      <w:r w:rsidRPr="00574F54">
        <w:rPr>
          <w:sz w:val="28"/>
          <w:szCs w:val="28"/>
        </w:rPr>
        <w:t>, включающие в себя методы практического манипулирования с предметами, самостоятельной поисково-исследовательской деятельности;</w:t>
      </w:r>
    </w:p>
    <w:p w:rsidR="00574F54" w:rsidRDefault="00574F54" w:rsidP="00574F54">
      <w:pPr>
        <w:rPr>
          <w:sz w:val="28"/>
          <w:szCs w:val="28"/>
        </w:rPr>
      </w:pPr>
      <w:r w:rsidRPr="00574F54">
        <w:rPr>
          <w:b/>
          <w:i/>
          <w:sz w:val="28"/>
          <w:szCs w:val="28"/>
        </w:rPr>
        <w:t>- методы, основанные на применении современных информационно-коммуникационных технологий</w:t>
      </w:r>
      <w:r w:rsidRPr="00574F54">
        <w:rPr>
          <w:sz w:val="28"/>
          <w:szCs w:val="28"/>
        </w:rPr>
        <w:t xml:space="preserve"> (компьютерные презентации, </w:t>
      </w:r>
      <w:proofErr w:type="spellStart"/>
      <w:r w:rsidRPr="00574F54">
        <w:rPr>
          <w:sz w:val="28"/>
          <w:szCs w:val="28"/>
        </w:rPr>
        <w:t>видеоэкскурсии</w:t>
      </w:r>
      <w:proofErr w:type="spellEnd"/>
      <w:r w:rsidRPr="00574F54">
        <w:rPr>
          <w:sz w:val="28"/>
          <w:szCs w:val="28"/>
        </w:rPr>
        <w:t xml:space="preserve">, </w:t>
      </w:r>
      <w:proofErr w:type="spellStart"/>
      <w:r w:rsidRPr="00574F54">
        <w:rPr>
          <w:sz w:val="28"/>
          <w:szCs w:val="28"/>
        </w:rPr>
        <w:t>мультуроки</w:t>
      </w:r>
      <w:proofErr w:type="spellEnd"/>
      <w:r w:rsidRPr="00574F54">
        <w:rPr>
          <w:sz w:val="28"/>
          <w:szCs w:val="28"/>
        </w:rPr>
        <w:t>)</w:t>
      </w:r>
      <w:r w:rsidR="00F35C8C">
        <w:rPr>
          <w:sz w:val="28"/>
          <w:szCs w:val="28"/>
        </w:rPr>
        <w:t>.</w:t>
      </w:r>
    </w:p>
    <w:p w:rsidR="00BE7063" w:rsidRPr="00474F7D" w:rsidRDefault="00BE7063" w:rsidP="00BE7063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В детском саду открыт доступ к сети Интернет, имеется собственный сайт, 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4F7D">
        <w:rPr>
          <w:rFonts w:ascii="Times New Roman" w:hAnsi="Times New Roman" w:cs="Times New Roman"/>
          <w:sz w:val="28"/>
          <w:szCs w:val="28"/>
        </w:rPr>
        <w:t>аницы в сети «Одн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4F7D">
        <w:rPr>
          <w:rFonts w:ascii="Times New Roman" w:hAnsi="Times New Roman" w:cs="Times New Roman"/>
          <w:sz w:val="28"/>
          <w:szCs w:val="28"/>
        </w:rPr>
        <w:t xml:space="preserve">классники»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F7D">
        <w:rPr>
          <w:rFonts w:ascii="Times New Roman" w:hAnsi="Times New Roman" w:cs="Times New Roman"/>
          <w:sz w:val="28"/>
          <w:szCs w:val="28"/>
        </w:rPr>
        <w:t>Детский сад № 19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4F7D">
        <w:rPr>
          <w:rFonts w:ascii="Times New Roman" w:hAnsi="Times New Roman" w:cs="Times New Roman"/>
          <w:sz w:val="28"/>
          <w:szCs w:val="28"/>
        </w:rPr>
        <w:t xml:space="preserve"> и  «</w:t>
      </w:r>
      <w:proofErr w:type="spellStart"/>
      <w:r w:rsidRPr="00474F7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74F7D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4F7D">
        <w:rPr>
          <w:rFonts w:ascii="Times New Roman" w:hAnsi="Times New Roman" w:cs="Times New Roman"/>
          <w:sz w:val="28"/>
          <w:szCs w:val="28"/>
        </w:rPr>
        <w:t>Планета детства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190C">
        <w:rPr>
          <w:rFonts w:ascii="Times New Roman" w:hAnsi="Times New Roman" w:cs="Times New Roman"/>
          <w:sz w:val="28"/>
          <w:szCs w:val="28"/>
        </w:rPr>
        <w:t>.</w:t>
      </w:r>
    </w:p>
    <w:p w:rsidR="00BE7063" w:rsidRPr="00474F7D" w:rsidRDefault="00F35C8C" w:rsidP="00BE7063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E706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BE70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7063">
        <w:rPr>
          <w:rFonts w:ascii="Times New Roman" w:hAnsi="Times New Roman" w:cs="Times New Roman"/>
          <w:sz w:val="28"/>
          <w:szCs w:val="28"/>
        </w:rPr>
        <w:t xml:space="preserve">  современные информационные ресурсы еще не в полной мере используются в воспитательно-образовательном процессе, что отрицательным образом влияет на качество образовательного процесса в ДОУ. </w:t>
      </w:r>
      <w:r w:rsidR="00BE7063" w:rsidRPr="00BE7063">
        <w:rPr>
          <w:rFonts w:ascii="Times New Roman" w:hAnsi="Times New Roman" w:cs="Times New Roman"/>
          <w:sz w:val="28"/>
          <w:szCs w:val="28"/>
        </w:rPr>
        <w:t>Нередко педагоги ограничиваются</w:t>
      </w:r>
      <w:r w:rsidR="00BE7063" w:rsidRPr="00474F7D">
        <w:rPr>
          <w:rFonts w:ascii="Times New Roman" w:hAnsi="Times New Roman" w:cs="Times New Roman"/>
          <w:sz w:val="28"/>
          <w:szCs w:val="28"/>
        </w:rPr>
        <w:t xml:space="preserve"> подбором иллюстративного материала к НОД</w:t>
      </w:r>
      <w:r w:rsidR="00BE7063">
        <w:rPr>
          <w:rFonts w:ascii="Times New Roman" w:hAnsi="Times New Roman" w:cs="Times New Roman"/>
          <w:sz w:val="28"/>
          <w:szCs w:val="28"/>
        </w:rPr>
        <w:t>, применением традиционных методов обучения воспитанников.</w:t>
      </w:r>
      <w:r w:rsidR="00BE7063" w:rsidRPr="00474F7D">
        <w:rPr>
          <w:rFonts w:ascii="Times New Roman" w:hAnsi="Times New Roman" w:cs="Times New Roman"/>
          <w:sz w:val="28"/>
          <w:szCs w:val="28"/>
        </w:rPr>
        <w:t xml:space="preserve"> Низкий уровень информативно коммуникативных технологий компетенции у </w:t>
      </w:r>
      <w:r w:rsidR="00BE7063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BE7063" w:rsidRPr="00474F7D">
        <w:rPr>
          <w:rFonts w:ascii="Times New Roman" w:hAnsi="Times New Roman" w:cs="Times New Roman"/>
          <w:sz w:val="28"/>
          <w:szCs w:val="28"/>
        </w:rPr>
        <w:t xml:space="preserve">педагогов тормозит формирование элементарных ИКТ компетенций и у детей. </w:t>
      </w:r>
    </w:p>
    <w:p w:rsidR="00703E70" w:rsidRDefault="00703E70" w:rsidP="00D35D9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протяжении последних  лет ведется поступательная работа по совершенствованию работы с одаренными детьми в ДОУ. Улучшилось качество индивидуальной и дифференцированной работы с воспитанниками, повысился уровень координационного взаимодействия специалистов и воспитателей по данному вопросу. Как результат – постоянные  призовые места воспитанников ДОУ в районных конкурсах детского творчества</w:t>
      </w:r>
    </w:p>
    <w:p w:rsidR="00D35D98" w:rsidRPr="003068F0" w:rsidRDefault="00D35D98" w:rsidP="00D35D98">
      <w:pPr>
        <w:jc w:val="both"/>
        <w:rPr>
          <w:rStyle w:val="aff1"/>
          <w:i w:val="0"/>
          <w:sz w:val="28"/>
          <w:szCs w:val="28"/>
          <w:shd w:val="clear" w:color="auto" w:fill="FFFFFF"/>
        </w:rPr>
      </w:pPr>
      <w:r w:rsidRPr="003068F0">
        <w:rPr>
          <w:rStyle w:val="aff1"/>
          <w:i w:val="0"/>
          <w:sz w:val="28"/>
          <w:szCs w:val="28"/>
          <w:shd w:val="clear" w:color="auto" w:fill="FFFFFF"/>
        </w:rPr>
        <w:t>Районная познавательная викторина для детей старшего дошкольного возраста «</w:t>
      </w:r>
      <w:proofErr w:type="gramStart"/>
      <w:r w:rsidRPr="003068F0">
        <w:rPr>
          <w:rStyle w:val="aff1"/>
          <w:i w:val="0"/>
          <w:sz w:val="28"/>
          <w:szCs w:val="28"/>
          <w:shd w:val="clear" w:color="auto" w:fill="FFFFFF"/>
        </w:rPr>
        <w:t>Самый</w:t>
      </w:r>
      <w:proofErr w:type="gramEnd"/>
      <w:r w:rsidRPr="003068F0">
        <w:rPr>
          <w:rStyle w:val="aff1"/>
          <w:i w:val="0"/>
          <w:sz w:val="28"/>
          <w:szCs w:val="28"/>
          <w:shd w:val="clear" w:color="auto" w:fill="FFFFFF"/>
        </w:rPr>
        <w:t xml:space="preserve"> умный-2020»- 1 место.</w:t>
      </w:r>
    </w:p>
    <w:p w:rsidR="00D35D98" w:rsidRPr="003068F0" w:rsidRDefault="00D35D98" w:rsidP="00D35D98">
      <w:pPr>
        <w:numPr>
          <w:ilvl w:val="0"/>
          <w:numId w:val="21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3068F0">
        <w:rPr>
          <w:rStyle w:val="aff1"/>
          <w:i w:val="0"/>
          <w:sz w:val="28"/>
          <w:szCs w:val="28"/>
        </w:rPr>
        <w:t>Районный фестиваль детского творчества "Маленькие чудеса"-2019  в номинации "Песенное творчество" - 3 место</w:t>
      </w:r>
    </w:p>
    <w:p w:rsidR="00D35D98" w:rsidRPr="003068F0" w:rsidRDefault="00D35D98" w:rsidP="00D35D98">
      <w:pPr>
        <w:numPr>
          <w:ilvl w:val="0"/>
          <w:numId w:val="21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3068F0">
        <w:rPr>
          <w:rStyle w:val="aff1"/>
          <w:i w:val="0"/>
          <w:sz w:val="28"/>
          <w:szCs w:val="28"/>
        </w:rPr>
        <w:t>Районный фестиваль детского творчества "Маленькие чудеса" -2019 в номинации "Танцевальное творчество" - 2 место</w:t>
      </w:r>
    </w:p>
    <w:p w:rsidR="00D35D98" w:rsidRPr="003068F0" w:rsidRDefault="00D35D98" w:rsidP="00D35D98">
      <w:pPr>
        <w:numPr>
          <w:ilvl w:val="0"/>
          <w:numId w:val="21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3068F0">
        <w:rPr>
          <w:rStyle w:val="aff1"/>
          <w:i w:val="0"/>
          <w:sz w:val="28"/>
          <w:szCs w:val="28"/>
        </w:rPr>
        <w:t>Районный фестиваль детского творчества "Болдинская осень"-2019 - 1 место</w:t>
      </w:r>
    </w:p>
    <w:p w:rsidR="00D35D98" w:rsidRPr="003068F0" w:rsidRDefault="00D35D98" w:rsidP="00D35D98">
      <w:pPr>
        <w:numPr>
          <w:ilvl w:val="0"/>
          <w:numId w:val="21"/>
        </w:numPr>
        <w:shd w:val="clear" w:color="auto" w:fill="FFFFFF"/>
        <w:ind w:left="0"/>
        <w:jc w:val="both"/>
        <w:rPr>
          <w:rStyle w:val="aff1"/>
          <w:i w:val="0"/>
          <w:iCs w:val="0"/>
          <w:sz w:val="28"/>
          <w:szCs w:val="28"/>
        </w:rPr>
      </w:pPr>
      <w:r w:rsidRPr="003068F0">
        <w:rPr>
          <w:rStyle w:val="aff1"/>
          <w:i w:val="0"/>
          <w:sz w:val="28"/>
          <w:szCs w:val="28"/>
        </w:rPr>
        <w:t>Районный конкурс "Самый умный"2019 - 2 место</w:t>
      </w:r>
    </w:p>
    <w:p w:rsidR="00D35D98" w:rsidRPr="00703E70" w:rsidRDefault="00D35D98" w:rsidP="00D35D98">
      <w:pPr>
        <w:numPr>
          <w:ilvl w:val="0"/>
          <w:numId w:val="21"/>
        </w:numPr>
        <w:shd w:val="clear" w:color="auto" w:fill="FFFFFF"/>
        <w:ind w:left="0"/>
        <w:jc w:val="both"/>
        <w:rPr>
          <w:sz w:val="28"/>
          <w:szCs w:val="28"/>
        </w:rPr>
      </w:pPr>
      <w:r w:rsidRPr="003068F0">
        <w:rPr>
          <w:rStyle w:val="aff1"/>
          <w:i w:val="0"/>
          <w:sz w:val="28"/>
          <w:szCs w:val="28"/>
        </w:rPr>
        <w:lastRenderedPageBreak/>
        <w:t xml:space="preserve">Районный конкурс </w:t>
      </w:r>
      <w:r w:rsidRPr="003068F0">
        <w:rPr>
          <w:sz w:val="28"/>
          <w:szCs w:val="28"/>
          <w:shd w:val="clear" w:color="auto" w:fill="FFFFFF"/>
        </w:rPr>
        <w:t xml:space="preserve"> рисунков-2019, посвященный  освобождению города Узловая от немецко-фашистских захватчиков -1  место</w:t>
      </w:r>
    </w:p>
    <w:p w:rsidR="00703E70" w:rsidRDefault="00703E70" w:rsidP="00703E70">
      <w:pPr>
        <w:rPr>
          <w:iCs/>
          <w:color w:val="2E2E2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Результатом  грамотно скоординированной работы в организации воспитательного процесса   является победа дошкольного учреждения  в </w:t>
      </w:r>
      <w:r>
        <w:rPr>
          <w:iCs/>
          <w:color w:val="2E2E2E"/>
          <w:sz w:val="28"/>
          <w:szCs w:val="28"/>
          <w:shd w:val="clear" w:color="auto" w:fill="FFFFFF"/>
        </w:rPr>
        <w:t>муниципальном конкурсе воспитательных систем образовательных организаций</w:t>
      </w:r>
      <w:r>
        <w:rPr>
          <w:i/>
          <w:iCs/>
          <w:color w:val="2E2E2E"/>
          <w:sz w:val="28"/>
          <w:szCs w:val="28"/>
          <w:shd w:val="clear" w:color="auto" w:fill="FFFFFF"/>
        </w:rPr>
        <w:t> </w:t>
      </w:r>
      <w:r>
        <w:rPr>
          <w:iCs/>
          <w:color w:val="2E2E2E"/>
          <w:sz w:val="28"/>
          <w:szCs w:val="28"/>
          <w:shd w:val="clear" w:color="auto" w:fill="FFFFFF"/>
        </w:rPr>
        <w:t>в 2019 году.</w:t>
      </w:r>
    </w:p>
    <w:p w:rsidR="00703E70" w:rsidRPr="003068F0" w:rsidRDefault="00703E70" w:rsidP="00703E70">
      <w:pPr>
        <w:shd w:val="clear" w:color="auto" w:fill="FFFFFF"/>
        <w:jc w:val="both"/>
        <w:rPr>
          <w:rStyle w:val="aff1"/>
          <w:i w:val="0"/>
          <w:iCs w:val="0"/>
          <w:sz w:val="28"/>
          <w:szCs w:val="28"/>
        </w:rPr>
      </w:pPr>
    </w:p>
    <w:p w:rsidR="00D35D98" w:rsidRDefault="00D35D98" w:rsidP="00D35D98">
      <w:pPr>
        <w:shd w:val="clear" w:color="auto" w:fill="FFFFFF"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Следует обозначить качественную работу воспитателей по подготовке детей к школе, которая была отмечена родителями, педагогом-психологом  - 100% детей </w:t>
      </w:r>
      <w:proofErr w:type="gramStart"/>
      <w:r w:rsidRPr="00474F7D">
        <w:rPr>
          <w:sz w:val="28"/>
          <w:szCs w:val="28"/>
        </w:rPr>
        <w:t>готовы</w:t>
      </w:r>
      <w:proofErr w:type="gramEnd"/>
      <w:r w:rsidRPr="00474F7D">
        <w:rPr>
          <w:sz w:val="28"/>
          <w:szCs w:val="28"/>
        </w:rPr>
        <w:t xml:space="preserve"> к школе. Важно то, что дети, идущие в школу активны, уверенны в себе коммуникабельны, легко входят в контакт </w:t>
      </w:r>
      <w:proofErr w:type="gramStart"/>
      <w:r w:rsidRPr="00474F7D">
        <w:rPr>
          <w:sz w:val="28"/>
          <w:szCs w:val="28"/>
        </w:rPr>
        <w:t>со</w:t>
      </w:r>
      <w:proofErr w:type="gramEnd"/>
      <w:r w:rsidRPr="00474F7D">
        <w:rPr>
          <w:sz w:val="28"/>
          <w:szCs w:val="28"/>
        </w:rPr>
        <w:t xml:space="preserve"> взрослыми и сверстниками, у них хорошо сформирована культура поведения.</w:t>
      </w:r>
    </w:p>
    <w:p w:rsidR="007C4273" w:rsidRPr="00474F7D" w:rsidRDefault="007C4273" w:rsidP="00574F54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Выявленные в ходе анализа воспитательно-образовательного процесса силь</w:t>
      </w:r>
      <w:r w:rsidR="00574F54">
        <w:rPr>
          <w:rFonts w:ascii="Times New Roman" w:hAnsi="Times New Roman" w:cs="Times New Roman"/>
          <w:sz w:val="28"/>
          <w:szCs w:val="28"/>
        </w:rPr>
        <w:t xml:space="preserve">ные стороны свидетельствуют о </w:t>
      </w:r>
      <w:r w:rsidRPr="00474F7D">
        <w:rPr>
          <w:rFonts w:ascii="Times New Roman" w:hAnsi="Times New Roman" w:cs="Times New Roman"/>
          <w:sz w:val="28"/>
          <w:szCs w:val="28"/>
        </w:rPr>
        <w:t xml:space="preserve">мобильности коллектива ДОУ, стремлении к самообразованию, к овладению современными образовательными технологиями; </w:t>
      </w:r>
    </w:p>
    <w:p w:rsidR="007C4273" w:rsidRDefault="007C4273" w:rsidP="00574F54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грамотной организации образовательного процесса, способствующего успешной социализации детей и закладыванию у ни</w:t>
      </w:r>
      <w:r w:rsidR="00574F54">
        <w:rPr>
          <w:rFonts w:ascii="Times New Roman" w:hAnsi="Times New Roman" w:cs="Times New Roman"/>
          <w:sz w:val="28"/>
          <w:szCs w:val="28"/>
        </w:rPr>
        <w:t>х основ общечеловеческих знаний.</w:t>
      </w:r>
    </w:p>
    <w:p w:rsidR="00F35C8C" w:rsidRPr="00574F54" w:rsidRDefault="00F35C8C" w:rsidP="00F35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Проблемное поле.  </w:t>
      </w:r>
      <w:r w:rsidR="00E830D3">
        <w:rPr>
          <w:sz w:val="28"/>
          <w:szCs w:val="28"/>
        </w:rPr>
        <w:t>Н</w:t>
      </w:r>
      <w:r>
        <w:rPr>
          <w:sz w:val="28"/>
          <w:szCs w:val="28"/>
        </w:rPr>
        <w:t xml:space="preserve">еполный арсенал  компьютерной техники, недостаточный уровень владения ИК технологиями у некоторых педагогов. </w:t>
      </w:r>
    </w:p>
    <w:p w:rsidR="00F35C8C" w:rsidRPr="00F35C8C" w:rsidRDefault="00F35C8C" w:rsidP="00574F54">
      <w:pPr>
        <w:pStyle w:val="a4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0BE" w:rsidRPr="00574F54" w:rsidRDefault="006D39E0" w:rsidP="00574F54">
      <w:pPr>
        <w:shd w:val="clear" w:color="auto" w:fill="FFFFFF"/>
        <w:jc w:val="both"/>
        <w:rPr>
          <w:sz w:val="28"/>
          <w:szCs w:val="28"/>
        </w:rPr>
      </w:pPr>
      <w:r w:rsidRPr="00574F54">
        <w:rPr>
          <w:b/>
          <w:i/>
          <w:sz w:val="28"/>
          <w:szCs w:val="28"/>
        </w:rPr>
        <w:t xml:space="preserve">Коррекционно-развивающая </w:t>
      </w:r>
      <w:r w:rsidR="000E29E6">
        <w:rPr>
          <w:b/>
          <w:i/>
          <w:sz w:val="28"/>
          <w:szCs w:val="28"/>
        </w:rPr>
        <w:t>деятельн</w:t>
      </w:r>
      <w:r w:rsidR="00574F54">
        <w:rPr>
          <w:b/>
          <w:i/>
          <w:sz w:val="28"/>
          <w:szCs w:val="28"/>
        </w:rPr>
        <w:t>ость.</w:t>
      </w:r>
    </w:p>
    <w:p w:rsidR="00AC6DCB" w:rsidRDefault="00AC6DCB" w:rsidP="0034715D">
      <w:pPr>
        <w:shd w:val="clear" w:color="auto" w:fill="FFFFFF"/>
        <w:jc w:val="both"/>
        <w:rPr>
          <w:sz w:val="28"/>
          <w:szCs w:val="28"/>
        </w:rPr>
      </w:pPr>
    </w:p>
    <w:p w:rsidR="005260BE" w:rsidRPr="0034715D" w:rsidRDefault="005260BE" w:rsidP="0034715D">
      <w:pPr>
        <w:shd w:val="clear" w:color="auto" w:fill="FFFFFF"/>
        <w:jc w:val="both"/>
        <w:rPr>
          <w:sz w:val="28"/>
          <w:szCs w:val="28"/>
        </w:rPr>
      </w:pPr>
      <w:r w:rsidRPr="0034715D">
        <w:rPr>
          <w:sz w:val="28"/>
          <w:szCs w:val="28"/>
        </w:rPr>
        <w:t>В ДОУ созданы все</w:t>
      </w:r>
      <w:r w:rsidR="00F71499" w:rsidRPr="0034715D">
        <w:rPr>
          <w:sz w:val="28"/>
          <w:szCs w:val="28"/>
        </w:rPr>
        <w:t xml:space="preserve"> необходимые</w:t>
      </w:r>
      <w:r w:rsidRPr="0034715D">
        <w:rPr>
          <w:sz w:val="28"/>
          <w:szCs w:val="28"/>
        </w:rPr>
        <w:t xml:space="preserve"> условия для воспитания детей с ограниченными возможностями здоровья</w:t>
      </w:r>
      <w:r w:rsidR="00F71499" w:rsidRPr="0034715D">
        <w:rPr>
          <w:sz w:val="28"/>
          <w:szCs w:val="28"/>
        </w:rPr>
        <w:t>.</w:t>
      </w:r>
      <w:r w:rsidR="009341CB">
        <w:rPr>
          <w:sz w:val="28"/>
          <w:szCs w:val="28"/>
        </w:rPr>
        <w:t xml:space="preserve"> На данный момент функционируют 2 группы компенсирующей направленности для детей с ОНР и группа комбинированной направленности</w:t>
      </w:r>
      <w:proofErr w:type="gramStart"/>
      <w:r w:rsidR="009341CB">
        <w:rPr>
          <w:sz w:val="28"/>
          <w:szCs w:val="28"/>
        </w:rPr>
        <w:t xml:space="preserve"> ,</w:t>
      </w:r>
      <w:proofErr w:type="gramEnd"/>
      <w:r w:rsidR="009341CB">
        <w:rPr>
          <w:sz w:val="28"/>
          <w:szCs w:val="28"/>
        </w:rPr>
        <w:t xml:space="preserve"> которую посещают дети-инвалиды с нарушениями психического развития.</w:t>
      </w:r>
    </w:p>
    <w:p w:rsidR="006D39E0" w:rsidRPr="0034715D" w:rsidRDefault="00F71499" w:rsidP="0034715D">
      <w:pPr>
        <w:shd w:val="clear" w:color="auto" w:fill="FFFFFF"/>
        <w:jc w:val="both"/>
        <w:rPr>
          <w:sz w:val="28"/>
          <w:szCs w:val="28"/>
        </w:rPr>
      </w:pPr>
      <w:r w:rsidRPr="0034715D">
        <w:rPr>
          <w:sz w:val="28"/>
          <w:szCs w:val="28"/>
        </w:rPr>
        <w:t xml:space="preserve">Коррекционно-развивающая работа </w:t>
      </w:r>
      <w:r w:rsidR="006D39E0" w:rsidRPr="0034715D">
        <w:rPr>
          <w:sz w:val="28"/>
          <w:szCs w:val="28"/>
        </w:rPr>
        <w:t xml:space="preserve">с детьми с ОВЗ и детьми-инвалидами осуществляется под руководством воспитателя группы в тесной взаимосвязи с </w:t>
      </w:r>
      <w:r w:rsidR="001341F5" w:rsidRPr="0034715D">
        <w:rPr>
          <w:sz w:val="28"/>
          <w:szCs w:val="28"/>
        </w:rPr>
        <w:t xml:space="preserve">учителями-логопедами, </w:t>
      </w:r>
      <w:r w:rsidR="006D39E0" w:rsidRPr="0034715D">
        <w:rPr>
          <w:sz w:val="28"/>
          <w:szCs w:val="28"/>
        </w:rPr>
        <w:t>инструктором по физической культуре, педагогом-психологом,</w:t>
      </w:r>
      <w:r w:rsidR="001341F5" w:rsidRPr="0034715D">
        <w:rPr>
          <w:sz w:val="28"/>
          <w:szCs w:val="28"/>
        </w:rPr>
        <w:t xml:space="preserve"> учителем-дефектологом, </w:t>
      </w:r>
      <w:r w:rsidR="006D39E0" w:rsidRPr="0034715D">
        <w:rPr>
          <w:sz w:val="28"/>
          <w:szCs w:val="28"/>
        </w:rPr>
        <w:t xml:space="preserve"> музыкальным руково</w:t>
      </w:r>
      <w:r w:rsidRPr="0034715D">
        <w:rPr>
          <w:sz w:val="28"/>
          <w:szCs w:val="28"/>
        </w:rPr>
        <w:t>дителем, родителями</w:t>
      </w:r>
      <w:r w:rsidR="006D39E0" w:rsidRPr="0034715D">
        <w:rPr>
          <w:sz w:val="28"/>
          <w:szCs w:val="28"/>
        </w:rPr>
        <w:t>.</w:t>
      </w:r>
    </w:p>
    <w:p w:rsidR="006D39E0" w:rsidRPr="0034715D" w:rsidRDefault="006D39E0" w:rsidP="0034715D">
      <w:pPr>
        <w:shd w:val="clear" w:color="auto" w:fill="FFFFFF"/>
        <w:jc w:val="both"/>
        <w:rPr>
          <w:sz w:val="28"/>
          <w:szCs w:val="28"/>
        </w:rPr>
      </w:pPr>
      <w:r w:rsidRPr="0034715D">
        <w:rPr>
          <w:sz w:val="28"/>
          <w:szCs w:val="28"/>
        </w:rPr>
        <w:t xml:space="preserve"> Практически во всех видах образовательной деятельности в комплексе решаются  как коррекционно-развивающие, так и воспитательно-образовательные задачи. Они определяются с учетом специфики различных видов деятельности, возрастных и индивидуально-типологических особенностей ребенка с ОВЗ. Коррекционная работа организуется в рамках ведущей деятельности. Поэтому при коррекционно-педагогических мероприятиях стимулируется ведущий для данного возраста вид деятельности: в дошкольном возрасте — это игровая деятельность.</w:t>
      </w:r>
    </w:p>
    <w:p w:rsidR="006D39E0" w:rsidRPr="00474F7D" w:rsidRDefault="006D39E0" w:rsidP="004E7FC8">
      <w:pPr>
        <w:pStyle w:val="a9"/>
        <w:shd w:val="clear" w:color="auto" w:fill="FFFFFF"/>
        <w:jc w:val="both"/>
        <w:rPr>
          <w:sz w:val="28"/>
          <w:szCs w:val="28"/>
        </w:rPr>
      </w:pPr>
    </w:p>
    <w:p w:rsidR="0034715D" w:rsidRDefault="006D39E0" w:rsidP="0034715D">
      <w:pPr>
        <w:shd w:val="clear" w:color="auto" w:fill="FFFFFF"/>
        <w:jc w:val="both"/>
        <w:rPr>
          <w:sz w:val="28"/>
          <w:szCs w:val="28"/>
        </w:rPr>
      </w:pPr>
      <w:r w:rsidRPr="0034715D">
        <w:rPr>
          <w:sz w:val="28"/>
          <w:szCs w:val="28"/>
        </w:rPr>
        <w:t xml:space="preserve">Все коррекционно-развивающие занятия носят игровой характер, насыщены разнообразными играми и развивающими игровыми упражнениями. Выполнение коррекционных, развивающих и воспитательных задач обеспечивается благодаря комплексному подходу и интеграции усилий педагогов и семей воспитанников. </w:t>
      </w:r>
    </w:p>
    <w:p w:rsidR="00A579E7" w:rsidRPr="0034715D" w:rsidRDefault="006D39E0" w:rsidP="0034715D">
      <w:pPr>
        <w:shd w:val="clear" w:color="auto" w:fill="FFFFFF"/>
        <w:jc w:val="both"/>
        <w:rPr>
          <w:sz w:val="28"/>
          <w:szCs w:val="28"/>
        </w:rPr>
      </w:pPr>
      <w:r w:rsidRPr="0034715D">
        <w:rPr>
          <w:sz w:val="28"/>
          <w:szCs w:val="28"/>
        </w:rPr>
        <w:t>Планирование воспитательно-образовательного процесса построено на комплексно-тематическом принципе, что обеспечивает единство воспитательных, развивающих и обучающих целей и задач образования детей дошкольного возраста</w:t>
      </w:r>
    </w:p>
    <w:p w:rsidR="009D6E32" w:rsidRPr="00474F7D" w:rsidRDefault="006D39E0" w:rsidP="004E7F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4F7D">
        <w:rPr>
          <w:sz w:val="28"/>
          <w:szCs w:val="28"/>
        </w:rPr>
        <w:lastRenderedPageBreak/>
        <w:t>Педагогический процесс построен на адекватных возрасту формах работы с детьми, где ведущим видом деятельности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детьми.</w:t>
      </w:r>
    </w:p>
    <w:p w:rsidR="00031209" w:rsidRPr="00474F7D" w:rsidRDefault="00031209" w:rsidP="004E7FC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31209" w:rsidRDefault="00031209" w:rsidP="004E7FC8">
      <w:pPr>
        <w:tabs>
          <w:tab w:val="left" w:pos="2655"/>
        </w:tabs>
        <w:jc w:val="both"/>
        <w:rPr>
          <w:sz w:val="28"/>
          <w:szCs w:val="28"/>
        </w:rPr>
      </w:pPr>
      <w:r w:rsidRPr="00474F7D">
        <w:rPr>
          <w:sz w:val="28"/>
          <w:szCs w:val="28"/>
          <w:shd w:val="clear" w:color="auto" w:fill="FFFFFF"/>
        </w:rPr>
        <w:t xml:space="preserve"> В работе с детьми с детьми с ОНР музыкальный руководитель успешно применяет рабочую программу Лукьяновой Т.П. «Развитие эмоциональной сферы детей с ОНР с помощью музыкальных занятий», </w:t>
      </w:r>
      <w:r w:rsidRPr="00474F7D">
        <w:rPr>
          <w:sz w:val="28"/>
          <w:szCs w:val="28"/>
        </w:rPr>
        <w:t>получившую рецензию Психологического института РАО г. Москвы. В данный момент программа апробируется и в работе с детьм</w:t>
      </w:r>
      <w:proofErr w:type="gramStart"/>
      <w:r w:rsidRPr="00474F7D">
        <w:rPr>
          <w:sz w:val="28"/>
          <w:szCs w:val="28"/>
        </w:rPr>
        <w:t>и-</w:t>
      </w:r>
      <w:proofErr w:type="gramEnd"/>
      <w:r w:rsidRPr="00474F7D">
        <w:rPr>
          <w:sz w:val="28"/>
          <w:szCs w:val="28"/>
        </w:rPr>
        <w:t xml:space="preserve"> инвалидами . Благодаря использованию данной программы, значительно уменьшается искажение эмоциональных проявлений у детей с ОВЗ, совершенствуется умение воспитанников управлять своим эмоциональным состоянием.</w:t>
      </w:r>
    </w:p>
    <w:p w:rsidR="00703E70" w:rsidRPr="00110EB7" w:rsidRDefault="00703E70" w:rsidP="00703E70">
      <w:pPr>
        <w:rPr>
          <w:bCs/>
          <w:iCs/>
          <w:sz w:val="28"/>
          <w:szCs w:val="28"/>
          <w:shd w:val="clear" w:color="auto" w:fill="FFFFFF"/>
        </w:rPr>
      </w:pPr>
      <w:r w:rsidRPr="000142BC">
        <w:rPr>
          <w:bCs/>
          <w:iCs/>
          <w:sz w:val="28"/>
          <w:szCs w:val="28"/>
          <w:shd w:val="clear" w:color="auto" w:fill="FFFFFF"/>
        </w:rPr>
        <w:t xml:space="preserve">В этом учебном году  велась </w:t>
      </w:r>
      <w:r w:rsidR="009341CB">
        <w:rPr>
          <w:bCs/>
          <w:iCs/>
          <w:sz w:val="28"/>
          <w:szCs w:val="28"/>
          <w:shd w:val="clear" w:color="auto" w:fill="FFFFFF"/>
        </w:rPr>
        <w:t xml:space="preserve"> успешная работа </w:t>
      </w:r>
      <w:r w:rsidRPr="000142BC">
        <w:rPr>
          <w:bCs/>
          <w:iCs/>
          <w:sz w:val="28"/>
          <w:szCs w:val="28"/>
          <w:shd w:val="clear" w:color="auto" w:fill="FFFFFF"/>
        </w:rPr>
        <w:t xml:space="preserve"> по организации дополнительного  образования  детей с ОНР в рамках </w:t>
      </w:r>
      <w:r w:rsidRPr="00110EB7">
        <w:rPr>
          <w:bCs/>
          <w:iCs/>
          <w:sz w:val="28"/>
          <w:szCs w:val="28"/>
          <w:shd w:val="clear" w:color="auto" w:fill="FFFFFF"/>
        </w:rPr>
        <w:t>кружка «Мир в объективе» по привлечению  воспитанников к искусству фотографии.</w:t>
      </w:r>
      <w:r w:rsidR="000F5BE5" w:rsidRPr="00110EB7">
        <w:rPr>
          <w:bCs/>
          <w:iCs/>
          <w:sz w:val="28"/>
          <w:szCs w:val="28"/>
          <w:shd w:val="clear" w:color="auto" w:fill="FFFFFF"/>
        </w:rPr>
        <w:t xml:space="preserve"> Опыт работы руководителя кружка широко транслируется на районном и областном уровнях.</w:t>
      </w:r>
    </w:p>
    <w:p w:rsidR="00E830D3" w:rsidRDefault="00E830D3" w:rsidP="00703E70">
      <w:pPr>
        <w:rPr>
          <w:bCs/>
          <w:iCs/>
          <w:color w:val="FF0000"/>
          <w:sz w:val="28"/>
          <w:szCs w:val="28"/>
          <w:shd w:val="clear" w:color="auto" w:fill="FFFFFF"/>
        </w:rPr>
      </w:pPr>
    </w:p>
    <w:p w:rsidR="009D6E32" w:rsidRDefault="006D39E0" w:rsidP="004E7FC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b/>
          <w:i/>
          <w:sz w:val="28"/>
          <w:szCs w:val="28"/>
        </w:rPr>
        <w:t>В учреждении функционирует психолого-педагогический консилиум (ПП</w:t>
      </w:r>
      <w:r w:rsidR="000F5BE5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474F7D">
        <w:rPr>
          <w:rFonts w:ascii="Times New Roman" w:hAnsi="Times New Roman" w:cs="Times New Roman"/>
          <w:sz w:val="28"/>
          <w:szCs w:val="28"/>
        </w:rPr>
        <w:t xml:space="preserve">), </w:t>
      </w:r>
      <w:r w:rsidR="001341F5" w:rsidRPr="00474F7D">
        <w:rPr>
          <w:rFonts w:ascii="Times New Roman" w:hAnsi="Times New Roman" w:cs="Times New Roman"/>
          <w:sz w:val="28"/>
          <w:szCs w:val="28"/>
        </w:rPr>
        <w:t xml:space="preserve">куда входят такие специалисты как педагог-психолог, учителя-логопеды, учитель-дефектолог, </w:t>
      </w:r>
      <w:r w:rsidRPr="00474F7D">
        <w:rPr>
          <w:rFonts w:ascii="Times New Roman" w:hAnsi="Times New Roman" w:cs="Times New Roman"/>
          <w:sz w:val="28"/>
          <w:szCs w:val="28"/>
        </w:rPr>
        <w:t xml:space="preserve">что позволяет осуществлять комплексное </w:t>
      </w:r>
      <w:proofErr w:type="spellStart"/>
      <w:r w:rsidRPr="00474F7D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474F7D">
        <w:rPr>
          <w:rFonts w:ascii="Times New Roman" w:hAnsi="Times New Roman" w:cs="Times New Roman"/>
          <w:sz w:val="28"/>
          <w:szCs w:val="28"/>
        </w:rPr>
        <w:t xml:space="preserve"> – коррекционное, </w:t>
      </w:r>
      <w:proofErr w:type="spellStart"/>
      <w:r w:rsidRPr="00474F7D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474F7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74F7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74F7D">
        <w:rPr>
          <w:rFonts w:ascii="Times New Roman" w:hAnsi="Times New Roman" w:cs="Times New Roman"/>
          <w:sz w:val="28"/>
          <w:szCs w:val="28"/>
        </w:rPr>
        <w:t xml:space="preserve"> педагогическое сопровождение воспитанников, имеющих нарушения в развитии, психических процессов, эмоционально-личностной сферы.</w:t>
      </w:r>
    </w:p>
    <w:p w:rsidR="00741849" w:rsidRDefault="00BE7063" w:rsidP="00BE7063">
      <w:pPr>
        <w:rPr>
          <w:b/>
          <w:bCs/>
          <w:iCs/>
          <w:sz w:val="28"/>
          <w:szCs w:val="28"/>
          <w:shd w:val="clear" w:color="auto" w:fill="FFFFFF"/>
        </w:rPr>
      </w:pPr>
      <w:r w:rsidRPr="00E830D3">
        <w:rPr>
          <w:b/>
          <w:bCs/>
          <w:iCs/>
          <w:sz w:val="28"/>
          <w:szCs w:val="28"/>
          <w:shd w:val="clear" w:color="auto" w:fill="FFFFFF"/>
        </w:rPr>
        <w:t>Проблемное поле</w:t>
      </w:r>
      <w:proofErr w:type="gramStart"/>
      <w:r w:rsidRPr="00E830D3">
        <w:rPr>
          <w:b/>
          <w:bCs/>
          <w:iCs/>
          <w:sz w:val="28"/>
          <w:szCs w:val="28"/>
          <w:shd w:val="clear" w:color="auto" w:fill="FFFFFF"/>
        </w:rPr>
        <w:t xml:space="preserve"> </w:t>
      </w:r>
      <w:r w:rsidR="00741849">
        <w:rPr>
          <w:b/>
          <w:bCs/>
          <w:iCs/>
          <w:sz w:val="28"/>
          <w:szCs w:val="28"/>
          <w:shd w:val="clear" w:color="auto" w:fill="FFFFFF"/>
        </w:rPr>
        <w:t>.</w:t>
      </w:r>
      <w:proofErr w:type="gramEnd"/>
    </w:p>
    <w:p w:rsidR="00BE7063" w:rsidRPr="00741849" w:rsidRDefault="00BE7063" w:rsidP="00BE7063">
      <w:pPr>
        <w:rPr>
          <w:bCs/>
          <w:iCs/>
          <w:sz w:val="28"/>
          <w:szCs w:val="28"/>
          <w:shd w:val="clear" w:color="auto" w:fill="FFFFFF"/>
        </w:rPr>
      </w:pPr>
      <w:r w:rsidRPr="00E830D3">
        <w:rPr>
          <w:b/>
          <w:bCs/>
          <w:iCs/>
          <w:sz w:val="28"/>
          <w:szCs w:val="28"/>
          <w:shd w:val="clear" w:color="auto" w:fill="FFFFFF"/>
        </w:rPr>
        <w:t xml:space="preserve"> </w:t>
      </w:r>
      <w:r w:rsidR="00741849" w:rsidRPr="00741849">
        <w:rPr>
          <w:bCs/>
          <w:iCs/>
          <w:sz w:val="28"/>
          <w:szCs w:val="28"/>
          <w:shd w:val="clear" w:color="auto" w:fill="FFFFFF"/>
        </w:rPr>
        <w:t>Т</w:t>
      </w:r>
      <w:r w:rsidRPr="00741849">
        <w:rPr>
          <w:bCs/>
          <w:iCs/>
          <w:sz w:val="28"/>
          <w:szCs w:val="28"/>
          <w:shd w:val="clear" w:color="auto" w:fill="FFFFFF"/>
        </w:rPr>
        <w:t>ребуется корректировка</w:t>
      </w:r>
      <w:r w:rsidR="009341CB" w:rsidRPr="00741849">
        <w:rPr>
          <w:bCs/>
          <w:iCs/>
          <w:sz w:val="28"/>
          <w:szCs w:val="28"/>
          <w:shd w:val="clear" w:color="auto" w:fill="FFFFFF"/>
        </w:rPr>
        <w:t xml:space="preserve"> и совершенствование </w:t>
      </w:r>
      <w:r w:rsidRPr="00741849">
        <w:rPr>
          <w:bCs/>
          <w:iCs/>
          <w:sz w:val="28"/>
          <w:szCs w:val="28"/>
          <w:shd w:val="clear" w:color="auto" w:fill="FFFFFF"/>
        </w:rPr>
        <w:t xml:space="preserve"> рабочей модели образовательного процесса с детьми ОВЗ и детьми –</w:t>
      </w:r>
      <w:r w:rsidR="00741849">
        <w:rPr>
          <w:bCs/>
          <w:iCs/>
          <w:sz w:val="28"/>
          <w:szCs w:val="28"/>
          <w:shd w:val="clear" w:color="auto" w:fill="FFFFFF"/>
        </w:rPr>
        <w:t xml:space="preserve"> </w:t>
      </w:r>
      <w:r w:rsidRPr="00741849">
        <w:rPr>
          <w:bCs/>
          <w:iCs/>
          <w:sz w:val="28"/>
          <w:szCs w:val="28"/>
          <w:shd w:val="clear" w:color="auto" w:fill="FFFFFF"/>
        </w:rPr>
        <w:t xml:space="preserve">инвалидами </w:t>
      </w:r>
      <w:r w:rsidR="009341CB" w:rsidRPr="00741849">
        <w:rPr>
          <w:bCs/>
          <w:iCs/>
          <w:sz w:val="28"/>
          <w:szCs w:val="28"/>
          <w:shd w:val="clear" w:color="auto" w:fill="FFFFFF"/>
        </w:rPr>
        <w:t>в условиях инклюзивной практики в группе</w:t>
      </w:r>
      <w:r w:rsidR="00BC63D4" w:rsidRPr="00741849">
        <w:rPr>
          <w:bCs/>
          <w:iCs/>
          <w:sz w:val="28"/>
          <w:szCs w:val="28"/>
          <w:shd w:val="clear" w:color="auto" w:fill="FFFFFF"/>
        </w:rPr>
        <w:t xml:space="preserve"> комбинированной направленности.</w:t>
      </w:r>
    </w:p>
    <w:p w:rsidR="00BC63D4" w:rsidRPr="00741849" w:rsidRDefault="00BC63D4" w:rsidP="00BE7063">
      <w:pPr>
        <w:rPr>
          <w:bCs/>
          <w:iCs/>
          <w:sz w:val="28"/>
          <w:szCs w:val="28"/>
          <w:shd w:val="clear" w:color="auto" w:fill="FFFFFF"/>
        </w:rPr>
      </w:pPr>
      <w:r w:rsidRPr="00741849">
        <w:rPr>
          <w:bCs/>
          <w:iCs/>
          <w:sz w:val="28"/>
          <w:szCs w:val="28"/>
          <w:shd w:val="clear" w:color="auto" w:fill="FFFFFF"/>
        </w:rPr>
        <w:t>Необходимо разработка содержательного  блока взаимодействия с детьми с ОВЗ и инвал</w:t>
      </w:r>
      <w:r w:rsidR="00590365" w:rsidRPr="00741849">
        <w:rPr>
          <w:bCs/>
          <w:iCs/>
          <w:sz w:val="28"/>
          <w:szCs w:val="28"/>
          <w:shd w:val="clear" w:color="auto" w:fill="FFFFFF"/>
        </w:rPr>
        <w:t>идами в Программе воспитания ДОУ</w:t>
      </w:r>
      <w:proofErr w:type="gramStart"/>
      <w:r w:rsidRPr="00741849">
        <w:rPr>
          <w:bCs/>
          <w:iCs/>
          <w:sz w:val="28"/>
          <w:szCs w:val="28"/>
          <w:shd w:val="clear" w:color="auto" w:fill="FFFFFF"/>
        </w:rPr>
        <w:t xml:space="preserve"> ,</w:t>
      </w:r>
      <w:proofErr w:type="gramEnd"/>
      <w:r w:rsidRPr="00741849">
        <w:rPr>
          <w:bCs/>
          <w:iCs/>
          <w:sz w:val="28"/>
          <w:szCs w:val="28"/>
          <w:shd w:val="clear" w:color="auto" w:fill="FFFFFF"/>
        </w:rPr>
        <w:t xml:space="preserve"> обновление </w:t>
      </w:r>
      <w:r w:rsidR="00C56EFF" w:rsidRPr="00741849">
        <w:rPr>
          <w:bCs/>
          <w:iCs/>
          <w:sz w:val="28"/>
          <w:szCs w:val="28"/>
          <w:shd w:val="clear" w:color="auto" w:fill="FFFFFF"/>
        </w:rPr>
        <w:t>адаптированной образовательной программы дошкольного образования.</w:t>
      </w:r>
    </w:p>
    <w:p w:rsidR="00BE7063" w:rsidRPr="00741849" w:rsidRDefault="00BE7063" w:rsidP="004E7FC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341F5" w:rsidRPr="00474F7D" w:rsidRDefault="00A438B2" w:rsidP="004E7FC8">
      <w:pPr>
        <w:pStyle w:val="a4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и укрепление здоровья воспитанников</w:t>
      </w:r>
    </w:p>
    <w:p w:rsidR="00BD44C3" w:rsidRPr="00474F7D" w:rsidRDefault="001341F5" w:rsidP="004E7FC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Особое внимание</w:t>
      </w:r>
      <w:r w:rsidR="000F73EA">
        <w:rPr>
          <w:rFonts w:ascii="Times New Roman" w:hAnsi="Times New Roman" w:cs="Times New Roman"/>
          <w:sz w:val="28"/>
          <w:szCs w:val="28"/>
        </w:rPr>
        <w:t xml:space="preserve"> </w:t>
      </w:r>
      <w:r w:rsidR="000F5BE5" w:rsidRPr="00474F7D">
        <w:rPr>
          <w:rFonts w:ascii="Times New Roman" w:hAnsi="Times New Roman" w:cs="Times New Roman"/>
          <w:sz w:val="28"/>
          <w:szCs w:val="28"/>
        </w:rPr>
        <w:t>в детском саду</w:t>
      </w:r>
      <w:r w:rsidRPr="00474F7D">
        <w:rPr>
          <w:rFonts w:ascii="Times New Roman" w:hAnsi="Times New Roman" w:cs="Times New Roman"/>
          <w:sz w:val="28"/>
          <w:szCs w:val="28"/>
        </w:rPr>
        <w:t xml:space="preserve"> уделяется созданию </w:t>
      </w:r>
      <w:proofErr w:type="spellStart"/>
      <w:r w:rsidRPr="00474F7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74F7D">
        <w:rPr>
          <w:rFonts w:ascii="Times New Roman" w:hAnsi="Times New Roman" w:cs="Times New Roman"/>
          <w:sz w:val="28"/>
          <w:szCs w:val="28"/>
        </w:rPr>
        <w:t xml:space="preserve"> среды. Целенаправленная физкультурно</w:t>
      </w:r>
      <w:r w:rsidR="00A5525A" w:rsidRPr="00474F7D">
        <w:rPr>
          <w:rFonts w:ascii="Times New Roman" w:hAnsi="Times New Roman" w:cs="Times New Roman"/>
          <w:sz w:val="28"/>
          <w:szCs w:val="28"/>
        </w:rPr>
        <w:t>-</w:t>
      </w:r>
      <w:r w:rsidRPr="00474F7D">
        <w:rPr>
          <w:rFonts w:ascii="Times New Roman" w:hAnsi="Times New Roman" w:cs="Times New Roman"/>
          <w:sz w:val="28"/>
          <w:szCs w:val="28"/>
        </w:rPr>
        <w:t>оздоровительная работа позволила достичь положительных результатов в снижении уровня заболеваемости дошкольников. Деятельность оздоровительно-образовательного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самореализации. Для сохранения здоровья ребенка объединены усилия всех воспитывающих ребенка в</w:t>
      </w:r>
      <w:r w:rsidR="00BD44C3" w:rsidRPr="00474F7D">
        <w:rPr>
          <w:rFonts w:ascii="Times New Roman" w:hAnsi="Times New Roman" w:cs="Times New Roman"/>
          <w:sz w:val="28"/>
          <w:szCs w:val="28"/>
        </w:rPr>
        <w:t xml:space="preserve">зрослых: родителей, педагогов, специалистов, старшей медицинской сестры. </w:t>
      </w:r>
      <w:r w:rsidRPr="00474F7D">
        <w:rPr>
          <w:rFonts w:ascii="Times New Roman" w:hAnsi="Times New Roman" w:cs="Times New Roman"/>
          <w:sz w:val="28"/>
          <w:szCs w:val="28"/>
        </w:rPr>
        <w:t xml:space="preserve">Созданы условия для приобщения детей к традициям и ценностям здорового образа жизни, формирования привычки заботиться о своем здоровье. Даются знания, умения и навыки </w:t>
      </w:r>
      <w:proofErr w:type="spellStart"/>
      <w:r w:rsidRPr="00474F7D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474F7D">
        <w:rPr>
          <w:rFonts w:ascii="Times New Roman" w:hAnsi="Times New Roman" w:cs="Times New Roman"/>
          <w:sz w:val="28"/>
          <w:szCs w:val="28"/>
        </w:rPr>
        <w:t xml:space="preserve"> характера для создания положительной мотивации к охране собственного здоровья во взрослой жизни. </w:t>
      </w:r>
    </w:p>
    <w:p w:rsidR="00BD44C3" w:rsidRPr="00474F7D" w:rsidRDefault="001341F5" w:rsidP="004E7FC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 xml:space="preserve">Освоению культуры здоровья способствуют следующие условия, созданные в ДОУ: </w:t>
      </w:r>
    </w:p>
    <w:p w:rsidR="00BD44C3" w:rsidRPr="00474F7D" w:rsidRDefault="001341F5" w:rsidP="004E7FC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lastRenderedPageBreak/>
        <w:t xml:space="preserve"> развивающая предметно-игровая и физкультурно-оздоровительная среда (в каждой группе есть физкультурный уголок); </w:t>
      </w:r>
    </w:p>
    <w:p w:rsidR="00BD44C3" w:rsidRPr="00474F7D" w:rsidRDefault="00BD44C3" w:rsidP="004E7FC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-</w:t>
      </w:r>
      <w:r w:rsidR="001341F5" w:rsidRPr="00474F7D">
        <w:rPr>
          <w:rFonts w:ascii="Times New Roman" w:hAnsi="Times New Roman" w:cs="Times New Roman"/>
          <w:sz w:val="28"/>
          <w:szCs w:val="28"/>
        </w:rPr>
        <w:t xml:space="preserve"> благоприятный психологический климат в педагогическом коллективе и детских группах; </w:t>
      </w:r>
    </w:p>
    <w:p w:rsidR="000803A6" w:rsidRDefault="00BD44C3" w:rsidP="004E7FC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-</w:t>
      </w:r>
      <w:r w:rsidR="001341F5" w:rsidRPr="00474F7D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1341F5" w:rsidRPr="00474F7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341F5" w:rsidRPr="00474F7D">
        <w:rPr>
          <w:rFonts w:ascii="Times New Roman" w:hAnsi="Times New Roman" w:cs="Times New Roman"/>
          <w:sz w:val="28"/>
          <w:szCs w:val="28"/>
        </w:rPr>
        <w:t xml:space="preserve"> технологий при реализации</w:t>
      </w:r>
      <w:r w:rsidR="000F73EA">
        <w:rPr>
          <w:rFonts w:ascii="Times New Roman" w:hAnsi="Times New Roman" w:cs="Times New Roman"/>
          <w:sz w:val="28"/>
          <w:szCs w:val="28"/>
        </w:rPr>
        <w:t xml:space="preserve"> </w:t>
      </w:r>
      <w:r w:rsidR="001341F5" w:rsidRPr="00474F7D">
        <w:rPr>
          <w:rFonts w:ascii="Times New Roman" w:hAnsi="Times New Roman" w:cs="Times New Roman"/>
          <w:sz w:val="28"/>
          <w:szCs w:val="28"/>
        </w:rPr>
        <w:t xml:space="preserve">образовательной программы;  </w:t>
      </w:r>
    </w:p>
    <w:p w:rsidR="00BD44C3" w:rsidRPr="00474F7D" w:rsidRDefault="00BD44C3" w:rsidP="004E7FC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-</w:t>
      </w:r>
      <w:r w:rsidR="001341F5" w:rsidRPr="00474F7D">
        <w:rPr>
          <w:rFonts w:ascii="Times New Roman" w:hAnsi="Times New Roman" w:cs="Times New Roman"/>
          <w:sz w:val="28"/>
          <w:szCs w:val="28"/>
        </w:rPr>
        <w:t>взаимодействие всех сотрудников ДОУ при решении задач</w:t>
      </w:r>
      <w:r w:rsidR="000F73EA">
        <w:rPr>
          <w:rFonts w:ascii="Times New Roman" w:hAnsi="Times New Roman" w:cs="Times New Roman"/>
          <w:sz w:val="28"/>
          <w:szCs w:val="28"/>
        </w:rPr>
        <w:t xml:space="preserve"> </w:t>
      </w:r>
      <w:r w:rsidR="001341F5" w:rsidRPr="00474F7D">
        <w:rPr>
          <w:rFonts w:ascii="Times New Roman" w:hAnsi="Times New Roman" w:cs="Times New Roman"/>
          <w:sz w:val="28"/>
          <w:szCs w:val="28"/>
        </w:rPr>
        <w:t xml:space="preserve">формирования у детей культуры здоровья; </w:t>
      </w:r>
    </w:p>
    <w:p w:rsidR="00BD44C3" w:rsidRPr="00474F7D" w:rsidRDefault="00BD44C3" w:rsidP="004E7FC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-</w:t>
      </w:r>
      <w:r w:rsidR="001341F5" w:rsidRPr="00474F7D">
        <w:rPr>
          <w:rFonts w:ascii="Times New Roman" w:hAnsi="Times New Roman" w:cs="Times New Roman"/>
          <w:sz w:val="28"/>
          <w:szCs w:val="28"/>
        </w:rPr>
        <w:t xml:space="preserve"> сотрудничество всех субъектов образовательного процесса.</w:t>
      </w:r>
    </w:p>
    <w:p w:rsidR="000803A6" w:rsidRDefault="001341F5" w:rsidP="00A438B2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Физкультурно-оздоровительное направление включает мониторинг состояния здоровья детей, организацию оптимального режима, организацию непосредственно образовательной деятельно</w:t>
      </w:r>
      <w:r w:rsidR="00BD44C3" w:rsidRPr="00474F7D">
        <w:rPr>
          <w:rFonts w:ascii="Times New Roman" w:hAnsi="Times New Roman" w:cs="Times New Roman"/>
          <w:sz w:val="28"/>
          <w:szCs w:val="28"/>
        </w:rPr>
        <w:t xml:space="preserve">сти по физическому развитию 3 </w:t>
      </w:r>
      <w:r w:rsidRPr="00474F7D">
        <w:rPr>
          <w:rFonts w:ascii="Times New Roman" w:hAnsi="Times New Roman" w:cs="Times New Roman"/>
          <w:sz w:val="28"/>
          <w:szCs w:val="28"/>
        </w:rPr>
        <w:t xml:space="preserve"> раза в неделю, обеспечение рационального питания, формирование привычки к здоровому образу жизни, организацию рациональной двигательной активности в течение дня, закаливание, создание безопасной предметной среды для физического развития, сотрудничество с родителями. </w:t>
      </w:r>
    </w:p>
    <w:p w:rsidR="00EA62AD" w:rsidRPr="00474F7D" w:rsidRDefault="00EA62AD" w:rsidP="004E7FC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 xml:space="preserve">Изучение показателей здоровья показывает, что преобладают дети 1 и 2 группы здоровья. Анализ здоровья дошкольников и причины заболеваемости говорит о том, что в ДОУ приходят «тепличные дети», с ослабленным иммунитетом на старте. В основном процент заболеваемости дают дети адаптационной группы (1 младшей). </w:t>
      </w:r>
    </w:p>
    <w:p w:rsidR="00EA62AD" w:rsidRPr="00474F7D" w:rsidRDefault="00EA62AD" w:rsidP="004E7FC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 xml:space="preserve">Информационная, просветительская работа с родителями и физкультурно-оздоровительная работа с детьми, проводимая в МКДОУ по укреплению здоровья детей, дает ощутимые результаты: прослеживается стабильность в показателях здоровья дошкольников, их высокий уровень физических навыков. В детском саду разработана система закаливающих мероприятий.  </w:t>
      </w:r>
    </w:p>
    <w:p w:rsidR="00EA62AD" w:rsidRPr="00474F7D" w:rsidRDefault="00EA62AD" w:rsidP="00A12E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В перечень оздоровительных и медицинских услуг входят:</w:t>
      </w:r>
    </w:p>
    <w:p w:rsidR="00EA62AD" w:rsidRPr="00474F7D" w:rsidRDefault="00EA62AD" w:rsidP="00A12E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- гигиенические процедуры,</w:t>
      </w:r>
    </w:p>
    <w:p w:rsidR="00EA62AD" w:rsidRPr="00474F7D" w:rsidRDefault="00EA62AD" w:rsidP="00A12E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 xml:space="preserve">- С-витаминизация третьего блюда, </w:t>
      </w:r>
    </w:p>
    <w:p w:rsidR="00EA62AD" w:rsidRPr="00474F7D" w:rsidRDefault="00EA62AD" w:rsidP="00A12E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4F7D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474F7D">
        <w:rPr>
          <w:rFonts w:ascii="Times New Roman" w:hAnsi="Times New Roman" w:cs="Times New Roman"/>
          <w:sz w:val="28"/>
          <w:szCs w:val="28"/>
        </w:rPr>
        <w:t xml:space="preserve"> групп,</w:t>
      </w:r>
    </w:p>
    <w:p w:rsidR="00EA62AD" w:rsidRPr="00474F7D" w:rsidRDefault="00DF4B64" w:rsidP="00A12E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 xml:space="preserve">- обеззараживание воздуха с помощью </w:t>
      </w:r>
      <w:proofErr w:type="spellStart"/>
      <w:r w:rsidRPr="00474F7D">
        <w:rPr>
          <w:rFonts w:ascii="Times New Roman" w:hAnsi="Times New Roman" w:cs="Times New Roman"/>
          <w:sz w:val="28"/>
          <w:szCs w:val="28"/>
        </w:rPr>
        <w:t>дезаров</w:t>
      </w:r>
      <w:proofErr w:type="spellEnd"/>
      <w:r w:rsidRPr="00474F7D">
        <w:rPr>
          <w:rFonts w:ascii="Times New Roman" w:hAnsi="Times New Roman" w:cs="Times New Roman"/>
          <w:sz w:val="28"/>
          <w:szCs w:val="28"/>
        </w:rPr>
        <w:t>,</w:t>
      </w:r>
    </w:p>
    <w:p w:rsidR="00EA62AD" w:rsidRPr="00474F7D" w:rsidRDefault="00EA62AD" w:rsidP="004E7FC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F7D">
        <w:rPr>
          <w:rFonts w:ascii="Times New Roman" w:hAnsi="Times New Roman" w:cs="Times New Roman"/>
          <w:sz w:val="28"/>
          <w:szCs w:val="28"/>
        </w:rPr>
        <w:t>лук</w:t>
      </w:r>
      <w:proofErr w:type="gramStart"/>
      <w:r w:rsidRPr="00474F7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74F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10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F7D">
        <w:rPr>
          <w:rFonts w:ascii="Times New Roman" w:hAnsi="Times New Roman" w:cs="Times New Roman"/>
          <w:sz w:val="28"/>
          <w:szCs w:val="28"/>
        </w:rPr>
        <w:t>чеснокотерапия</w:t>
      </w:r>
      <w:proofErr w:type="spellEnd"/>
      <w:r w:rsidRPr="00474F7D">
        <w:rPr>
          <w:rFonts w:ascii="Times New Roman" w:hAnsi="Times New Roman" w:cs="Times New Roman"/>
          <w:sz w:val="28"/>
          <w:szCs w:val="28"/>
        </w:rPr>
        <w:t xml:space="preserve"> в эпидемический период и т.д</w:t>
      </w:r>
      <w:r w:rsidR="00DF4B64" w:rsidRPr="00474F7D">
        <w:rPr>
          <w:rFonts w:ascii="Times New Roman" w:hAnsi="Times New Roman" w:cs="Times New Roman"/>
          <w:sz w:val="28"/>
          <w:szCs w:val="28"/>
        </w:rPr>
        <w:t>.</w:t>
      </w:r>
    </w:p>
    <w:p w:rsidR="00DF4B64" w:rsidRPr="00474F7D" w:rsidRDefault="00EA62AD" w:rsidP="004E7FC8">
      <w:pPr>
        <w:tabs>
          <w:tab w:val="left" w:pos="2655"/>
        </w:tabs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Стало традицией проведение в ДОУ спортивных праздников и досугов </w:t>
      </w:r>
      <w:r w:rsidR="00DF4B64" w:rsidRPr="00474F7D">
        <w:rPr>
          <w:sz w:val="28"/>
          <w:szCs w:val="28"/>
        </w:rPr>
        <w:t>Ежегодно в детском саду организуются Праздники Здоровья, спортивные эстафеты с участием пап и мам, соревнования различной направленности.</w:t>
      </w:r>
    </w:p>
    <w:p w:rsidR="00DF4B64" w:rsidRPr="00474F7D" w:rsidRDefault="00DF4B64" w:rsidP="004E7FC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 xml:space="preserve">(«День здоровья», «Мой папа-защитник», «В гостях у Айболита», «Осенний переполох», </w:t>
      </w:r>
      <w:r w:rsidR="00EA62AD" w:rsidRPr="00474F7D">
        <w:rPr>
          <w:rFonts w:ascii="Times New Roman" w:hAnsi="Times New Roman" w:cs="Times New Roman"/>
          <w:sz w:val="28"/>
          <w:szCs w:val="28"/>
        </w:rPr>
        <w:t xml:space="preserve"> «Зимние игры и забавы», и др.). Дети ежегодно участвуют в районной Спартакиаде детей дошкольного возраста.</w:t>
      </w:r>
    </w:p>
    <w:p w:rsidR="00DF4B64" w:rsidRPr="00474F7D" w:rsidRDefault="00EA62AD" w:rsidP="004E7FC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F7D">
        <w:rPr>
          <w:rFonts w:ascii="Times New Roman" w:hAnsi="Times New Roman" w:cs="Times New Roman"/>
          <w:sz w:val="28"/>
          <w:szCs w:val="28"/>
        </w:rPr>
        <w:t xml:space="preserve"> Медицинское обслуживание детей осуществляют медицинские работники ГУЗ «</w:t>
      </w:r>
      <w:proofErr w:type="spellStart"/>
      <w:r w:rsidRPr="00474F7D">
        <w:rPr>
          <w:rFonts w:ascii="Times New Roman" w:hAnsi="Times New Roman" w:cs="Times New Roman"/>
          <w:sz w:val="28"/>
          <w:szCs w:val="28"/>
        </w:rPr>
        <w:t>Узловская</w:t>
      </w:r>
      <w:proofErr w:type="spellEnd"/>
      <w:r w:rsidRPr="00474F7D">
        <w:rPr>
          <w:rFonts w:ascii="Times New Roman" w:hAnsi="Times New Roman" w:cs="Times New Roman"/>
          <w:sz w:val="28"/>
          <w:szCs w:val="28"/>
        </w:rPr>
        <w:t xml:space="preserve"> районная больница» в соответствии требованиями действующего законодательства в сфере здравоохранения и образования. ДОУ предоставляется медицинской организации помещение, соответствующее условиям и требованиям для </w:t>
      </w:r>
      <w:r w:rsidRPr="00474F7D">
        <w:rPr>
          <w:rFonts w:ascii="Times New Roman" w:hAnsi="Times New Roman" w:cs="Times New Roman"/>
          <w:sz w:val="28"/>
          <w:szCs w:val="28"/>
        </w:rPr>
        <w:lastRenderedPageBreak/>
        <w:t>осуществления медицинской деятельности, имеющее лицензию на право осуществления медицинской помощи.</w:t>
      </w:r>
    </w:p>
    <w:p w:rsidR="0029513B" w:rsidRDefault="00F81EC6" w:rsidP="004E7FC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38B2">
        <w:rPr>
          <w:rFonts w:ascii="Times New Roman" w:hAnsi="Times New Roman" w:cs="Times New Roman"/>
          <w:sz w:val="28"/>
          <w:szCs w:val="28"/>
        </w:rPr>
        <w:t>овыми формами физкультурно-оздоровительной</w:t>
      </w:r>
      <w:r w:rsidR="000F73EA">
        <w:rPr>
          <w:rFonts w:ascii="Times New Roman" w:hAnsi="Times New Roman" w:cs="Times New Roman"/>
          <w:sz w:val="28"/>
          <w:szCs w:val="28"/>
        </w:rPr>
        <w:t xml:space="preserve"> </w:t>
      </w:r>
      <w:r w:rsidR="00A438B2">
        <w:rPr>
          <w:rFonts w:ascii="Times New Roman" w:hAnsi="Times New Roman" w:cs="Times New Roman"/>
          <w:sz w:val="28"/>
          <w:szCs w:val="28"/>
        </w:rPr>
        <w:t xml:space="preserve">работы в ДОУ, в том числе, в кадетской группе, </w:t>
      </w:r>
      <w:r w:rsidR="00DF4B64" w:rsidRPr="00474F7D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2108AB" w:rsidRPr="00474F7D">
        <w:rPr>
          <w:rFonts w:ascii="Times New Roman" w:hAnsi="Times New Roman" w:cs="Times New Roman"/>
          <w:sz w:val="28"/>
          <w:szCs w:val="28"/>
        </w:rPr>
        <w:t>проведение игр</w:t>
      </w:r>
      <w:r w:rsidR="00A438B2">
        <w:rPr>
          <w:rFonts w:ascii="Times New Roman" w:hAnsi="Times New Roman" w:cs="Times New Roman"/>
          <w:sz w:val="28"/>
          <w:szCs w:val="28"/>
        </w:rPr>
        <w:t>ы</w:t>
      </w:r>
      <w:r w:rsidR="002108AB" w:rsidRPr="00474F7D">
        <w:rPr>
          <w:rFonts w:ascii="Times New Roman" w:hAnsi="Times New Roman" w:cs="Times New Roman"/>
          <w:sz w:val="28"/>
          <w:szCs w:val="28"/>
        </w:rPr>
        <w:t xml:space="preserve"> «</w:t>
      </w:r>
      <w:r w:rsidR="00A438B2">
        <w:rPr>
          <w:rFonts w:ascii="Times New Roman" w:hAnsi="Times New Roman" w:cs="Times New Roman"/>
          <w:sz w:val="28"/>
          <w:szCs w:val="28"/>
        </w:rPr>
        <w:t xml:space="preserve">Летняя </w:t>
      </w:r>
      <w:r w:rsidR="002108AB" w:rsidRPr="00474F7D">
        <w:rPr>
          <w:rFonts w:ascii="Times New Roman" w:hAnsi="Times New Roman" w:cs="Times New Roman"/>
          <w:sz w:val="28"/>
          <w:szCs w:val="28"/>
        </w:rPr>
        <w:t xml:space="preserve">Зарница» и </w:t>
      </w:r>
      <w:proofErr w:type="gramStart"/>
      <w:r w:rsidR="00424132" w:rsidRPr="00474F7D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="00424132" w:rsidRPr="00474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8AB" w:rsidRPr="00474F7D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A438B2">
        <w:rPr>
          <w:rFonts w:ascii="Times New Roman" w:hAnsi="Times New Roman" w:cs="Times New Roman"/>
          <w:sz w:val="28"/>
          <w:szCs w:val="28"/>
        </w:rPr>
        <w:t>.</w:t>
      </w:r>
    </w:p>
    <w:p w:rsidR="00031209" w:rsidRPr="00474F7D" w:rsidRDefault="00031209" w:rsidP="004E7FC8">
      <w:pPr>
        <w:tabs>
          <w:tab w:val="left" w:pos="2655"/>
        </w:tabs>
        <w:jc w:val="both"/>
        <w:rPr>
          <w:rStyle w:val="af4"/>
          <w:sz w:val="28"/>
          <w:szCs w:val="28"/>
        </w:rPr>
      </w:pPr>
      <w:r w:rsidRPr="00474F7D">
        <w:rPr>
          <w:rStyle w:val="af4"/>
          <w:sz w:val="28"/>
          <w:szCs w:val="28"/>
        </w:rPr>
        <w:t>Дополнительное образование в ДОУ</w:t>
      </w:r>
    </w:p>
    <w:p w:rsidR="00031209" w:rsidRPr="00474F7D" w:rsidRDefault="00031209" w:rsidP="004E7FC8">
      <w:pPr>
        <w:tabs>
          <w:tab w:val="left" w:pos="2655"/>
        </w:tabs>
        <w:jc w:val="both"/>
        <w:rPr>
          <w:bCs/>
          <w:sz w:val="28"/>
          <w:szCs w:val="28"/>
        </w:rPr>
      </w:pPr>
      <w:r w:rsidRPr="00474F7D">
        <w:rPr>
          <w:rStyle w:val="af4"/>
          <w:b w:val="0"/>
          <w:sz w:val="28"/>
          <w:szCs w:val="28"/>
        </w:rPr>
        <w:t>В детском саду функци</w:t>
      </w:r>
      <w:r w:rsidR="00417D68">
        <w:rPr>
          <w:rStyle w:val="af4"/>
          <w:b w:val="0"/>
          <w:sz w:val="28"/>
          <w:szCs w:val="28"/>
        </w:rPr>
        <w:t>онирует кружок «Мир в объективе</w:t>
      </w:r>
      <w:r w:rsidRPr="00474F7D">
        <w:rPr>
          <w:sz w:val="28"/>
          <w:szCs w:val="28"/>
        </w:rPr>
        <w:t xml:space="preserve">, цель которого </w:t>
      </w:r>
      <w:proofErr w:type="gramStart"/>
      <w:r w:rsidRPr="00474F7D">
        <w:rPr>
          <w:sz w:val="28"/>
          <w:szCs w:val="28"/>
        </w:rPr>
        <w:t>–р</w:t>
      </w:r>
      <w:proofErr w:type="gramEnd"/>
      <w:r w:rsidRPr="00474F7D">
        <w:rPr>
          <w:sz w:val="28"/>
          <w:szCs w:val="28"/>
        </w:rPr>
        <w:t>азвитие эмоциональной и коммуникативной сфер старших дошкольников через приобщение к искусству фотографии. Посещают кружок дети подготовительной к школе групп</w:t>
      </w:r>
      <w:r w:rsidR="00A438B2">
        <w:rPr>
          <w:sz w:val="28"/>
          <w:szCs w:val="28"/>
        </w:rPr>
        <w:t>ы компенсирующей направленности</w:t>
      </w:r>
      <w:r w:rsidRPr="00474F7D">
        <w:rPr>
          <w:sz w:val="28"/>
          <w:szCs w:val="28"/>
        </w:rPr>
        <w:t xml:space="preserve">, поскольку именно эти воспитанники больше всего нуждаются в  развитии таких черт характера, как усидчивость, собранность, коммуникабельность. </w:t>
      </w:r>
      <w:r w:rsidR="00A438B2">
        <w:rPr>
          <w:sz w:val="28"/>
          <w:szCs w:val="28"/>
        </w:rPr>
        <w:t>Посредством п</w:t>
      </w:r>
      <w:r w:rsidRPr="00474F7D">
        <w:rPr>
          <w:sz w:val="28"/>
          <w:szCs w:val="28"/>
        </w:rPr>
        <w:t>риобщ</w:t>
      </w:r>
      <w:r w:rsidR="00A438B2">
        <w:rPr>
          <w:sz w:val="28"/>
          <w:szCs w:val="28"/>
        </w:rPr>
        <w:t xml:space="preserve">ения </w:t>
      </w:r>
      <w:r w:rsidRPr="00474F7D">
        <w:rPr>
          <w:sz w:val="28"/>
          <w:szCs w:val="28"/>
        </w:rPr>
        <w:t xml:space="preserve"> к  искусству фотографии, у дошкольников развивают эмоциональное восприятие окружающего мира, уверенность в себе, художественный вкус.</w:t>
      </w:r>
    </w:p>
    <w:p w:rsidR="00031209" w:rsidRDefault="00417D68" w:rsidP="004E7FC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31209" w:rsidRPr="00474F7D">
        <w:rPr>
          <w:sz w:val="28"/>
          <w:szCs w:val="28"/>
        </w:rPr>
        <w:t>руж</w:t>
      </w:r>
      <w:r>
        <w:rPr>
          <w:sz w:val="28"/>
          <w:szCs w:val="28"/>
        </w:rPr>
        <w:t>о</w:t>
      </w:r>
      <w:r w:rsidR="00031209" w:rsidRPr="00474F7D">
        <w:rPr>
          <w:sz w:val="28"/>
          <w:szCs w:val="28"/>
        </w:rPr>
        <w:t>к по обучению чтению «</w:t>
      </w:r>
      <w:proofErr w:type="spellStart"/>
      <w:r w:rsidR="00031209" w:rsidRPr="00474F7D">
        <w:rPr>
          <w:sz w:val="28"/>
          <w:szCs w:val="28"/>
        </w:rPr>
        <w:t>Златоустия</w:t>
      </w:r>
      <w:proofErr w:type="spellEnd"/>
      <w:r w:rsidR="00031209" w:rsidRPr="00474F7D">
        <w:rPr>
          <w:sz w:val="28"/>
          <w:szCs w:val="28"/>
        </w:rPr>
        <w:t>»</w:t>
      </w:r>
      <w:r>
        <w:rPr>
          <w:sz w:val="28"/>
          <w:szCs w:val="28"/>
        </w:rPr>
        <w:t xml:space="preserve"> ведут учителя-логопеды в группах общеразвивающей </w:t>
      </w:r>
      <w:proofErr w:type="spellStart"/>
      <w:r>
        <w:rPr>
          <w:sz w:val="28"/>
          <w:szCs w:val="28"/>
        </w:rPr>
        <w:t>направленности</w:t>
      </w:r>
      <w:proofErr w:type="gramStart"/>
      <w:r>
        <w:rPr>
          <w:sz w:val="28"/>
          <w:szCs w:val="28"/>
        </w:rPr>
        <w:t>.Д</w:t>
      </w:r>
      <w:proofErr w:type="gramEnd"/>
      <w:r w:rsidR="00031209" w:rsidRPr="00474F7D">
        <w:rPr>
          <w:sz w:val="28"/>
          <w:szCs w:val="28"/>
        </w:rPr>
        <w:t>ети</w:t>
      </w:r>
      <w:proofErr w:type="spellEnd"/>
      <w:r w:rsidR="00031209" w:rsidRPr="00474F7D">
        <w:rPr>
          <w:sz w:val="28"/>
          <w:szCs w:val="28"/>
        </w:rPr>
        <w:t xml:space="preserve"> знакомятся с миром букв и звуков, </w:t>
      </w:r>
      <w:r>
        <w:rPr>
          <w:sz w:val="28"/>
          <w:szCs w:val="28"/>
        </w:rPr>
        <w:t xml:space="preserve">учатся </w:t>
      </w:r>
      <w:r w:rsidR="003613A5">
        <w:rPr>
          <w:sz w:val="28"/>
          <w:szCs w:val="28"/>
        </w:rPr>
        <w:t xml:space="preserve">чтению, </w:t>
      </w:r>
      <w:r w:rsidR="00031209" w:rsidRPr="00474F7D">
        <w:rPr>
          <w:sz w:val="28"/>
          <w:szCs w:val="28"/>
        </w:rPr>
        <w:t>у детей совершенствуются навыки культуры общения, расширяется разговорный словарь.</w:t>
      </w:r>
    </w:p>
    <w:p w:rsidR="00DF67A8" w:rsidRPr="00474F7D" w:rsidRDefault="00DF67A8" w:rsidP="004E7FC8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момент, в связи с приходом в детский сад специалистов, имеющих дипломы педагога дополнительного образования, решается вопрос об открытии новых кружков при благоприятной эпидемиологической обстановке.</w:t>
      </w:r>
    </w:p>
    <w:p w:rsidR="00D411CB" w:rsidRPr="00474F7D" w:rsidRDefault="00D411CB" w:rsidP="004E7FC8">
      <w:pPr>
        <w:jc w:val="both"/>
        <w:rPr>
          <w:sz w:val="28"/>
          <w:szCs w:val="28"/>
        </w:rPr>
      </w:pPr>
    </w:p>
    <w:p w:rsidR="00741849" w:rsidRDefault="00F37F46" w:rsidP="003F000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 w:themeColor="text1"/>
          <w:sz w:val="28"/>
          <w:szCs w:val="28"/>
        </w:rPr>
      </w:pPr>
      <w:r w:rsidRPr="00BE7063">
        <w:rPr>
          <w:b/>
          <w:i/>
          <w:color w:val="000000" w:themeColor="text1"/>
          <w:sz w:val="28"/>
          <w:szCs w:val="28"/>
        </w:rPr>
        <w:t>Пр</w:t>
      </w:r>
      <w:r w:rsidR="00D222D3" w:rsidRPr="00BE7063">
        <w:rPr>
          <w:b/>
          <w:i/>
          <w:color w:val="000000" w:themeColor="text1"/>
          <w:sz w:val="28"/>
          <w:szCs w:val="28"/>
        </w:rPr>
        <w:t>облемное поле</w:t>
      </w:r>
      <w:r w:rsidR="00741849">
        <w:rPr>
          <w:b/>
          <w:i/>
          <w:color w:val="000000" w:themeColor="text1"/>
          <w:sz w:val="28"/>
          <w:szCs w:val="28"/>
        </w:rPr>
        <w:t>.</w:t>
      </w:r>
    </w:p>
    <w:p w:rsidR="003F000B" w:rsidRPr="00741849" w:rsidRDefault="00D222D3" w:rsidP="003F00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7063">
        <w:rPr>
          <w:b/>
          <w:i/>
          <w:color w:val="000000" w:themeColor="text1"/>
          <w:sz w:val="28"/>
          <w:szCs w:val="28"/>
        </w:rPr>
        <w:t xml:space="preserve"> </w:t>
      </w:r>
      <w:r w:rsidR="00DF67A8" w:rsidRPr="00741849">
        <w:rPr>
          <w:sz w:val="28"/>
          <w:szCs w:val="28"/>
        </w:rPr>
        <w:t>В дошкольном учреждении есть условия и потенциал для расширения спектр</w:t>
      </w:r>
      <w:r w:rsidR="003F000B" w:rsidRPr="00741849">
        <w:rPr>
          <w:sz w:val="28"/>
          <w:szCs w:val="28"/>
        </w:rPr>
        <w:t>а оказания дополнительных услуг, в том числе, с целью реализации нацпроекта РФ «Образование».</w:t>
      </w:r>
    </w:p>
    <w:p w:rsidR="00D411CB" w:rsidRPr="00741849" w:rsidRDefault="00D411CB" w:rsidP="00DF67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B55" w:rsidRPr="00A12EDB" w:rsidRDefault="000F73EA" w:rsidP="00DB6D2F">
      <w:pPr>
        <w:tabs>
          <w:tab w:val="left" w:pos="567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</w:t>
      </w:r>
      <w:r w:rsidR="00110EB7">
        <w:rPr>
          <w:rFonts w:eastAsia="Calibri"/>
          <w:b/>
          <w:sz w:val="28"/>
          <w:szCs w:val="28"/>
          <w:lang w:eastAsia="en-US"/>
        </w:rPr>
        <w:t xml:space="preserve">3 </w:t>
      </w:r>
      <w:r w:rsidR="00693B55" w:rsidRPr="00A12EDB">
        <w:rPr>
          <w:rFonts w:eastAsia="Calibri"/>
          <w:b/>
          <w:sz w:val="28"/>
          <w:szCs w:val="28"/>
          <w:lang w:eastAsia="en-US"/>
        </w:rPr>
        <w:t>Взаимодействие ДОУ с родителями</w:t>
      </w:r>
    </w:p>
    <w:p w:rsidR="00693B55" w:rsidRPr="00474F7D" w:rsidRDefault="00693B55" w:rsidP="00110EB7">
      <w:pPr>
        <w:ind w:left="720" w:hanging="720"/>
        <w:rPr>
          <w:rFonts w:eastAsia="Calibri"/>
          <w:b/>
          <w:sz w:val="28"/>
          <w:szCs w:val="28"/>
          <w:lang w:eastAsia="en-US"/>
        </w:rPr>
      </w:pPr>
      <w:r w:rsidRPr="00474F7D">
        <w:rPr>
          <w:rFonts w:eastAsia="Calibri"/>
          <w:b/>
          <w:sz w:val="28"/>
          <w:szCs w:val="28"/>
          <w:lang w:eastAsia="en-US"/>
        </w:rPr>
        <w:t xml:space="preserve">(законными представителями) </w:t>
      </w:r>
      <w:r w:rsidR="000F3268" w:rsidRPr="00474F7D">
        <w:rPr>
          <w:rFonts w:eastAsia="Calibri"/>
          <w:b/>
          <w:sz w:val="28"/>
          <w:szCs w:val="28"/>
          <w:lang w:eastAsia="en-US"/>
        </w:rPr>
        <w:t xml:space="preserve">несовершеннолетних </w:t>
      </w:r>
      <w:r w:rsidRPr="00474F7D">
        <w:rPr>
          <w:rFonts w:eastAsia="Calibri"/>
          <w:b/>
          <w:sz w:val="28"/>
          <w:szCs w:val="28"/>
          <w:lang w:eastAsia="en-US"/>
        </w:rPr>
        <w:t>воспитанников</w:t>
      </w:r>
    </w:p>
    <w:p w:rsidR="00DE41C7" w:rsidRDefault="00DE41C7" w:rsidP="00DE41C7">
      <w:pPr>
        <w:tabs>
          <w:tab w:val="left" w:pos="0"/>
        </w:tabs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93B55" w:rsidRPr="00474F7D" w:rsidRDefault="00693B55" w:rsidP="00DE41C7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4F7D">
        <w:rPr>
          <w:rFonts w:eastAsia="Calibri"/>
          <w:sz w:val="28"/>
          <w:szCs w:val="28"/>
          <w:lang w:eastAsia="en-US"/>
        </w:rPr>
        <w:t>Взаимодействие с родителями – одно из непременных условий в системе комплексного сопровождения детей в ДОУ.</w:t>
      </w:r>
    </w:p>
    <w:p w:rsidR="00C53C68" w:rsidRPr="00474F7D" w:rsidRDefault="00C53C68" w:rsidP="004E7FC8">
      <w:pPr>
        <w:tabs>
          <w:tab w:val="left" w:pos="0"/>
        </w:tabs>
        <w:spacing w:after="200"/>
        <w:ind w:firstLine="426"/>
        <w:contextualSpacing/>
        <w:jc w:val="both"/>
        <w:rPr>
          <w:sz w:val="28"/>
          <w:szCs w:val="28"/>
        </w:rPr>
      </w:pPr>
      <w:r w:rsidRPr="00474F7D">
        <w:rPr>
          <w:sz w:val="28"/>
          <w:szCs w:val="28"/>
        </w:rPr>
        <w:t>Процесс взаимодействия с родителями в нашем детском саду построен на дифференцированной основе. Дифференцированный подход при организации работы с родителями - необходимое звено в системе мер, направленных на повышение их педагогических знаний и умений.</w:t>
      </w:r>
    </w:p>
    <w:p w:rsidR="00C53C68" w:rsidRPr="00474F7D" w:rsidRDefault="00C53C68" w:rsidP="004E7FC8">
      <w:pPr>
        <w:tabs>
          <w:tab w:val="left" w:pos="0"/>
        </w:tabs>
        <w:spacing w:after="200"/>
        <w:ind w:firstLine="426"/>
        <w:contextualSpacing/>
        <w:jc w:val="both"/>
        <w:rPr>
          <w:sz w:val="28"/>
          <w:szCs w:val="28"/>
        </w:rPr>
      </w:pPr>
      <w:r w:rsidRPr="00474F7D">
        <w:rPr>
          <w:sz w:val="28"/>
          <w:szCs w:val="28"/>
        </w:rPr>
        <w:t>По результатам наблюдений, бесед, анкетирования мы выделяем сл</w:t>
      </w:r>
      <w:r w:rsidR="00DB6D2F">
        <w:rPr>
          <w:sz w:val="28"/>
          <w:szCs w:val="28"/>
        </w:rPr>
        <w:t xml:space="preserve">едующие </w:t>
      </w:r>
      <w:r w:rsidRPr="00474F7D">
        <w:rPr>
          <w:sz w:val="28"/>
          <w:szCs w:val="28"/>
        </w:rPr>
        <w:t xml:space="preserve"> типы семьи: </w:t>
      </w:r>
    </w:p>
    <w:p w:rsidR="00C53C68" w:rsidRPr="00474F7D" w:rsidRDefault="00C53C68" w:rsidP="00975D12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1. оптимальная; </w:t>
      </w:r>
    </w:p>
    <w:p w:rsidR="00C53C68" w:rsidRPr="00474F7D" w:rsidRDefault="00C53C68" w:rsidP="00975D12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 2. проблемная семья</w:t>
      </w:r>
    </w:p>
    <w:p w:rsidR="00C53C68" w:rsidRPr="00474F7D" w:rsidRDefault="00C53C68" w:rsidP="004E7FC8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474F7D">
        <w:rPr>
          <w:sz w:val="28"/>
          <w:szCs w:val="28"/>
        </w:rPr>
        <w:t>К проблемным семьям относятся:  семьи с детьми-инвалидами;</w:t>
      </w:r>
    </w:p>
    <w:p w:rsidR="00C53C68" w:rsidRPr="00474F7D" w:rsidRDefault="00C53C68" w:rsidP="004E7FC8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474F7D">
        <w:rPr>
          <w:sz w:val="28"/>
          <w:szCs w:val="28"/>
        </w:rPr>
        <w:sym w:font="Symbol" w:char="F02D"/>
      </w:r>
      <w:r w:rsidRPr="00474F7D">
        <w:rPr>
          <w:sz w:val="28"/>
          <w:szCs w:val="28"/>
        </w:rPr>
        <w:t xml:space="preserve">  многодетные семьи;</w:t>
      </w:r>
    </w:p>
    <w:p w:rsidR="00C53C68" w:rsidRPr="00474F7D" w:rsidRDefault="00C53C68" w:rsidP="004E7FC8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474F7D">
        <w:rPr>
          <w:sz w:val="28"/>
          <w:szCs w:val="28"/>
        </w:rPr>
        <w:sym w:font="Symbol" w:char="F02D"/>
      </w:r>
      <w:r w:rsidRPr="00474F7D">
        <w:rPr>
          <w:sz w:val="28"/>
          <w:szCs w:val="28"/>
        </w:rPr>
        <w:t xml:space="preserve"> неполные семьи;</w:t>
      </w:r>
    </w:p>
    <w:p w:rsidR="00C53C68" w:rsidRPr="00474F7D" w:rsidRDefault="00C53C68" w:rsidP="004E7FC8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474F7D">
        <w:rPr>
          <w:sz w:val="28"/>
          <w:szCs w:val="28"/>
        </w:rPr>
        <w:sym w:font="Symbol" w:char="F02D"/>
      </w:r>
      <w:r w:rsidRPr="00474F7D">
        <w:rPr>
          <w:sz w:val="28"/>
          <w:szCs w:val="28"/>
        </w:rPr>
        <w:t>малообеспечен</w:t>
      </w:r>
      <w:r w:rsidR="00DB6D2F">
        <w:rPr>
          <w:sz w:val="28"/>
          <w:szCs w:val="28"/>
        </w:rPr>
        <w:t>н</w:t>
      </w:r>
      <w:r w:rsidRPr="00474F7D">
        <w:rPr>
          <w:sz w:val="28"/>
          <w:szCs w:val="28"/>
        </w:rPr>
        <w:t>ые семьи;</w:t>
      </w:r>
    </w:p>
    <w:p w:rsidR="00C53C68" w:rsidRPr="00474F7D" w:rsidRDefault="00C53C68" w:rsidP="004E7FC8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</w:p>
    <w:p w:rsidR="00C53C68" w:rsidRPr="00474F7D" w:rsidRDefault="00C53C68" w:rsidP="00A12EDB">
      <w:pPr>
        <w:tabs>
          <w:tab w:val="left" w:pos="0"/>
        </w:tabs>
        <w:spacing w:after="200"/>
        <w:ind w:firstLine="426"/>
        <w:contextualSpacing/>
        <w:rPr>
          <w:sz w:val="28"/>
          <w:szCs w:val="28"/>
        </w:rPr>
      </w:pPr>
      <w:r w:rsidRPr="00474F7D">
        <w:rPr>
          <w:sz w:val="28"/>
          <w:szCs w:val="28"/>
        </w:rPr>
        <w:lastRenderedPageBreak/>
        <w:t xml:space="preserve">В целом для основного контингента родителей характерны: средний уровень жизни и доходов, высокие требования к качеству предоставляемых услуг ДОУ, большое желание дать ребенку хорошее образование. </w:t>
      </w:r>
    </w:p>
    <w:p w:rsidR="00C53C68" w:rsidRPr="00474F7D" w:rsidRDefault="00C53C68" w:rsidP="00A12EDB">
      <w:pPr>
        <w:tabs>
          <w:tab w:val="left" w:pos="0"/>
        </w:tabs>
        <w:spacing w:after="200"/>
        <w:ind w:firstLine="426"/>
        <w:contextualSpacing/>
        <w:rPr>
          <w:sz w:val="28"/>
          <w:szCs w:val="28"/>
        </w:rPr>
      </w:pPr>
      <w:r w:rsidRPr="00474F7D">
        <w:rPr>
          <w:sz w:val="28"/>
          <w:szCs w:val="28"/>
        </w:rPr>
        <w:t>По результатам мониторинга 100% родителей отмечают, что получают полную информацию о целях и задачах, режиме работы учреждения и т.д</w:t>
      </w:r>
      <w:proofErr w:type="gramStart"/>
      <w:r w:rsidRPr="00474F7D">
        <w:rPr>
          <w:sz w:val="28"/>
          <w:szCs w:val="28"/>
        </w:rPr>
        <w:t xml:space="preserve">.. </w:t>
      </w:r>
      <w:proofErr w:type="gramEnd"/>
      <w:r w:rsidRPr="00474F7D">
        <w:rPr>
          <w:sz w:val="28"/>
          <w:szCs w:val="28"/>
        </w:rPr>
        <w:t xml:space="preserve">Воспитатели ежедневно информируют о состоянии здоровья ребенка в течение дня, у родителей есть возможность обсудить успехи ребенка и проблемы. </w:t>
      </w:r>
    </w:p>
    <w:p w:rsidR="00C53C68" w:rsidRPr="00474F7D" w:rsidRDefault="00C53C68" w:rsidP="00A12EDB">
      <w:pPr>
        <w:tabs>
          <w:tab w:val="left" w:pos="0"/>
        </w:tabs>
        <w:spacing w:after="200"/>
        <w:ind w:firstLine="426"/>
        <w:contextualSpacing/>
        <w:rPr>
          <w:sz w:val="28"/>
          <w:szCs w:val="28"/>
        </w:rPr>
      </w:pPr>
      <w:r w:rsidRPr="00474F7D">
        <w:rPr>
          <w:sz w:val="28"/>
          <w:szCs w:val="28"/>
        </w:rPr>
        <w:t xml:space="preserve">92% родителей отмечают, что их лично удовлетворяет уход, воспитание и обучение, которое осуществляют воспитатели в группе, отмечают доброжелательное и заинтересованное отношение педагогов к ребенку и родителям. </w:t>
      </w:r>
    </w:p>
    <w:p w:rsidR="00C53C68" w:rsidRDefault="00C53C68" w:rsidP="00A12EDB">
      <w:pPr>
        <w:tabs>
          <w:tab w:val="left" w:pos="0"/>
        </w:tabs>
        <w:spacing w:after="200"/>
        <w:ind w:firstLine="426"/>
        <w:contextualSpacing/>
        <w:rPr>
          <w:sz w:val="28"/>
          <w:szCs w:val="28"/>
        </w:rPr>
      </w:pPr>
      <w:r w:rsidRPr="00474F7D">
        <w:rPr>
          <w:sz w:val="28"/>
          <w:szCs w:val="28"/>
        </w:rPr>
        <w:t>95% родителей удовлетворены качеством подготовки детей к школе.</w:t>
      </w:r>
    </w:p>
    <w:p w:rsidR="00DA6E4B" w:rsidRDefault="00DA6E4B" w:rsidP="00DA6E4B">
      <w:pPr>
        <w:rPr>
          <w:sz w:val="28"/>
          <w:szCs w:val="28"/>
        </w:rPr>
      </w:pPr>
      <w:r>
        <w:rPr>
          <w:sz w:val="28"/>
          <w:szCs w:val="28"/>
        </w:rPr>
        <w:t>В работе с родителями активно применяются современные методы, в том числе  с использованием  информационно - коммуникационных технологий. Это видео</w:t>
      </w:r>
      <w:r w:rsidR="000F73EA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консультирование,  онлай</w:t>
      </w:r>
      <w:proofErr w:type="gramStart"/>
      <w:r>
        <w:rPr>
          <w:sz w:val="28"/>
          <w:szCs w:val="28"/>
        </w:rPr>
        <w:t>н-</w:t>
      </w:r>
      <w:proofErr w:type="gramEnd"/>
      <w:r w:rsidR="000F73EA"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общение посредством Скайп, электронной почты.  Продуктивное взаимодействие посредством мессенджеров, через социальные сети показало свою эффективность,  особенно в последнее время. У дошкольного учреждения, помимо своего сайта, 2 официальные группы в Одноклассниках  и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Контакте. Сотрудники выкладывают  фото проводимых мероприятий,  с родителями обсуждаются проблемы воспитания детей.</w:t>
      </w:r>
    </w:p>
    <w:p w:rsidR="00DA6E4B" w:rsidRDefault="00DA6E4B" w:rsidP="00DA6E4B">
      <w:pPr>
        <w:rPr>
          <w:sz w:val="28"/>
          <w:szCs w:val="28"/>
        </w:rPr>
      </w:pPr>
      <w:r>
        <w:rPr>
          <w:sz w:val="28"/>
          <w:szCs w:val="28"/>
        </w:rPr>
        <w:t>Свою эффективность показали  вовлечение  родителей в проведение благотворительных  ярмарок в ДОУ,  активное участие пап и мам в выставках детского</w:t>
      </w:r>
      <w:r w:rsidR="0044535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45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родительских работ, в конкурсах различного уровня. </w:t>
      </w:r>
    </w:p>
    <w:p w:rsidR="00DA6E4B" w:rsidRPr="00474F7D" w:rsidRDefault="00DA6E4B" w:rsidP="00A12EDB">
      <w:pPr>
        <w:tabs>
          <w:tab w:val="left" w:pos="0"/>
        </w:tabs>
        <w:spacing w:after="200"/>
        <w:ind w:firstLine="426"/>
        <w:contextualSpacing/>
        <w:rPr>
          <w:sz w:val="28"/>
          <w:szCs w:val="28"/>
        </w:rPr>
      </w:pPr>
    </w:p>
    <w:p w:rsidR="000F5BE5" w:rsidRDefault="00C53C68" w:rsidP="000F5BE5">
      <w:pPr>
        <w:tabs>
          <w:tab w:val="left" w:pos="0"/>
        </w:tabs>
        <w:spacing w:after="200"/>
        <w:ind w:firstLine="426"/>
        <w:contextualSpacing/>
        <w:jc w:val="both"/>
        <w:rPr>
          <w:b/>
          <w:i/>
          <w:sz w:val="28"/>
          <w:szCs w:val="28"/>
        </w:rPr>
      </w:pPr>
      <w:r w:rsidRPr="00474F7D">
        <w:rPr>
          <w:b/>
          <w:i/>
          <w:sz w:val="28"/>
          <w:szCs w:val="28"/>
        </w:rPr>
        <w:t>Проблемное пол</w:t>
      </w:r>
      <w:r w:rsidR="000F5BE5">
        <w:rPr>
          <w:b/>
          <w:i/>
          <w:sz w:val="28"/>
          <w:szCs w:val="28"/>
        </w:rPr>
        <w:t>е.</w:t>
      </w:r>
    </w:p>
    <w:p w:rsidR="007E1C42" w:rsidRPr="000F5BE5" w:rsidRDefault="007E1C42" w:rsidP="000F5BE5">
      <w:pPr>
        <w:tabs>
          <w:tab w:val="left" w:pos="0"/>
        </w:tabs>
        <w:spacing w:after="200"/>
        <w:ind w:firstLine="426"/>
        <w:contextualSpacing/>
        <w:jc w:val="both"/>
        <w:rPr>
          <w:b/>
          <w:i/>
          <w:sz w:val="28"/>
          <w:szCs w:val="28"/>
        </w:rPr>
      </w:pPr>
      <w:r w:rsidRPr="00342C9B">
        <w:rPr>
          <w:sz w:val="28"/>
          <w:szCs w:val="28"/>
        </w:rPr>
        <w:t xml:space="preserve">Наличие в Учреждении родителей (законных представителей) с потребительским отношением к процессу образования, воспитания и развития их детей, с пассивным отношением к участию в </w:t>
      </w:r>
      <w:r w:rsidR="00342C9B">
        <w:rPr>
          <w:sz w:val="28"/>
          <w:szCs w:val="28"/>
        </w:rPr>
        <w:t>онлай</w:t>
      </w:r>
      <w:proofErr w:type="gramStart"/>
      <w:r w:rsidR="00342C9B">
        <w:rPr>
          <w:sz w:val="28"/>
          <w:szCs w:val="28"/>
        </w:rPr>
        <w:t>н-</w:t>
      </w:r>
      <w:proofErr w:type="gramEnd"/>
      <w:r w:rsidRPr="00342C9B">
        <w:rPr>
          <w:sz w:val="28"/>
          <w:szCs w:val="28"/>
        </w:rPr>
        <w:t xml:space="preserve"> мероприятиях, в управлении ДОО.</w:t>
      </w:r>
    </w:p>
    <w:p w:rsidR="007E1C42" w:rsidRPr="004B5766" w:rsidRDefault="007E1C42" w:rsidP="004E7FC8">
      <w:pPr>
        <w:tabs>
          <w:tab w:val="left" w:pos="0"/>
        </w:tabs>
        <w:spacing w:after="200"/>
        <w:ind w:firstLine="426"/>
        <w:contextualSpacing/>
        <w:jc w:val="both"/>
        <w:rPr>
          <w:color w:val="FF0000"/>
          <w:sz w:val="28"/>
          <w:szCs w:val="28"/>
        </w:rPr>
      </w:pPr>
    </w:p>
    <w:p w:rsidR="004B596C" w:rsidRDefault="00A12EDB" w:rsidP="0028117C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F73EA">
        <w:rPr>
          <w:b/>
          <w:sz w:val="28"/>
          <w:szCs w:val="28"/>
        </w:rPr>
        <w:t>.</w:t>
      </w:r>
      <w:r w:rsidR="004023EF">
        <w:rPr>
          <w:b/>
          <w:sz w:val="28"/>
          <w:szCs w:val="28"/>
        </w:rPr>
        <w:t>4</w:t>
      </w:r>
      <w:r w:rsidR="004B596C" w:rsidRPr="00474F7D">
        <w:rPr>
          <w:b/>
          <w:sz w:val="28"/>
          <w:szCs w:val="28"/>
        </w:rPr>
        <w:t xml:space="preserve">. Сведения о состоянии </w:t>
      </w:r>
      <w:r w:rsidR="007E1C42">
        <w:rPr>
          <w:b/>
          <w:sz w:val="28"/>
          <w:szCs w:val="28"/>
        </w:rPr>
        <w:t>предметно-пространственной среды.</w:t>
      </w:r>
    </w:p>
    <w:p w:rsidR="00A12EDB" w:rsidRPr="00474F7D" w:rsidRDefault="00A12EDB" w:rsidP="004E7FC8">
      <w:pPr>
        <w:tabs>
          <w:tab w:val="left" w:pos="0"/>
        </w:tabs>
        <w:spacing w:after="200"/>
        <w:ind w:firstLine="426"/>
        <w:contextualSpacing/>
        <w:jc w:val="both"/>
        <w:rPr>
          <w:sz w:val="28"/>
          <w:szCs w:val="28"/>
        </w:rPr>
      </w:pPr>
    </w:p>
    <w:p w:rsidR="004B596C" w:rsidRPr="00474F7D" w:rsidRDefault="004B596C" w:rsidP="004E7FC8">
      <w:pPr>
        <w:tabs>
          <w:tab w:val="left" w:pos="0"/>
        </w:tabs>
        <w:spacing w:after="200"/>
        <w:ind w:firstLine="426"/>
        <w:contextualSpacing/>
        <w:jc w:val="both"/>
        <w:rPr>
          <w:sz w:val="28"/>
          <w:szCs w:val="28"/>
        </w:rPr>
      </w:pPr>
      <w:r w:rsidRPr="00474F7D">
        <w:rPr>
          <w:sz w:val="28"/>
          <w:szCs w:val="28"/>
        </w:rPr>
        <w:t>Развивающая предметно-пространственная среда детского сада организована в соответствии с современными требованиями, оборудована с учетом безопасности, возрастных особенностей детей, состояния их здоровья и образовательных потребностей.</w:t>
      </w:r>
    </w:p>
    <w:p w:rsidR="00124114" w:rsidRPr="00474F7D" w:rsidRDefault="004B596C" w:rsidP="004E7FC8">
      <w:pPr>
        <w:tabs>
          <w:tab w:val="left" w:pos="0"/>
        </w:tabs>
        <w:spacing w:after="200"/>
        <w:ind w:firstLine="426"/>
        <w:contextualSpacing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 В каждой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Все элементы среды связаны между собой по содержанию и художественному решению. Все групповое пространство распределено на центры, которые доступны детям: игрушки, дидактический материал, игры. Дети знают, где взять бумагу, краски, карандаши, природный материал, костюмы и атрибуты для игр-инсценировок.</w:t>
      </w:r>
    </w:p>
    <w:p w:rsidR="00124114" w:rsidRPr="00474F7D" w:rsidRDefault="004B596C" w:rsidP="007E1C42">
      <w:pPr>
        <w:tabs>
          <w:tab w:val="left" w:pos="0"/>
        </w:tabs>
        <w:spacing w:after="200"/>
        <w:ind w:firstLine="426"/>
        <w:contextualSpacing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В группах оформлены уголки </w:t>
      </w:r>
      <w:r w:rsidRPr="00474F7D">
        <w:rPr>
          <w:b/>
          <w:sz w:val="28"/>
          <w:szCs w:val="28"/>
        </w:rPr>
        <w:t>– микроцентры</w:t>
      </w:r>
      <w:r w:rsidRPr="00474F7D">
        <w:rPr>
          <w:sz w:val="28"/>
          <w:szCs w:val="28"/>
        </w:rPr>
        <w:t xml:space="preserve"> для самост</w:t>
      </w:r>
      <w:r w:rsidR="00124114" w:rsidRPr="00474F7D">
        <w:rPr>
          <w:sz w:val="28"/>
          <w:szCs w:val="28"/>
        </w:rPr>
        <w:t xml:space="preserve">оятельной деятельности детей: </w:t>
      </w:r>
      <w:r w:rsidRPr="00474F7D">
        <w:rPr>
          <w:sz w:val="28"/>
          <w:szCs w:val="28"/>
        </w:rPr>
        <w:t xml:space="preserve"> - игровой</w:t>
      </w:r>
      <w:r w:rsidR="007E1C42">
        <w:rPr>
          <w:sz w:val="28"/>
          <w:szCs w:val="28"/>
        </w:rPr>
        <w:t xml:space="preserve"> и познавательные</w:t>
      </w:r>
      <w:r w:rsidRPr="00474F7D">
        <w:rPr>
          <w:sz w:val="28"/>
          <w:szCs w:val="28"/>
        </w:rPr>
        <w:t xml:space="preserve"> центр</w:t>
      </w:r>
      <w:r w:rsidR="007E1C42">
        <w:rPr>
          <w:sz w:val="28"/>
          <w:szCs w:val="28"/>
        </w:rPr>
        <w:t xml:space="preserve">ы, </w:t>
      </w:r>
      <w:r w:rsidRPr="007E1C42">
        <w:rPr>
          <w:sz w:val="28"/>
          <w:szCs w:val="28"/>
        </w:rPr>
        <w:t xml:space="preserve"> центр физической культуры</w:t>
      </w:r>
      <w:r w:rsidR="007E1C42">
        <w:rPr>
          <w:sz w:val="28"/>
          <w:szCs w:val="28"/>
        </w:rPr>
        <w:t xml:space="preserve">, </w:t>
      </w:r>
      <w:r w:rsidRPr="00474F7D">
        <w:rPr>
          <w:sz w:val="28"/>
          <w:szCs w:val="28"/>
        </w:rPr>
        <w:t>изобразительного искусства</w:t>
      </w:r>
      <w:r w:rsidR="007E1C42">
        <w:rPr>
          <w:sz w:val="28"/>
          <w:szCs w:val="28"/>
        </w:rPr>
        <w:t xml:space="preserve">, </w:t>
      </w:r>
      <w:r w:rsidR="000F7601">
        <w:rPr>
          <w:sz w:val="28"/>
          <w:szCs w:val="28"/>
        </w:rPr>
        <w:t>экспериментирования</w:t>
      </w:r>
      <w:r w:rsidR="007E1C42">
        <w:rPr>
          <w:sz w:val="28"/>
          <w:szCs w:val="28"/>
        </w:rPr>
        <w:t xml:space="preserve"> и т.д.</w:t>
      </w:r>
    </w:p>
    <w:p w:rsidR="0077329B" w:rsidRPr="00474F7D" w:rsidRDefault="0077329B" w:rsidP="004E7FC8">
      <w:pPr>
        <w:jc w:val="both"/>
        <w:rPr>
          <w:sz w:val="28"/>
          <w:szCs w:val="28"/>
        </w:rPr>
      </w:pPr>
      <w:r w:rsidRPr="00474F7D">
        <w:rPr>
          <w:sz w:val="28"/>
          <w:szCs w:val="28"/>
        </w:rPr>
        <w:lastRenderedPageBreak/>
        <w:t>Оборудован по последнему слову техники и крайне востребован кабинет педагога-психолога.</w:t>
      </w:r>
    </w:p>
    <w:p w:rsidR="0077329B" w:rsidRDefault="004B596C" w:rsidP="000F7601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proofErr w:type="gramStart"/>
      <w:r w:rsidRPr="00474F7D">
        <w:rPr>
          <w:sz w:val="28"/>
          <w:szCs w:val="28"/>
        </w:rPr>
        <w:t xml:space="preserve">Структура развивающей предметно-пространственной среды, наряду с групповыми комнатами включает специализированные помещения, что позволяет осуществлять всестороннее </w:t>
      </w:r>
      <w:r w:rsidR="000F7601">
        <w:rPr>
          <w:sz w:val="28"/>
          <w:szCs w:val="28"/>
        </w:rPr>
        <w:t>развитие личности воспитанников:</w:t>
      </w:r>
      <w:r w:rsidRPr="00474F7D">
        <w:rPr>
          <w:sz w:val="28"/>
          <w:szCs w:val="28"/>
        </w:rPr>
        <w:t xml:space="preserve"> мини</w:t>
      </w:r>
      <w:r w:rsidR="000F7601">
        <w:rPr>
          <w:sz w:val="28"/>
          <w:szCs w:val="28"/>
        </w:rPr>
        <w:t xml:space="preserve"> -</w:t>
      </w:r>
      <w:r w:rsidRPr="00474F7D">
        <w:rPr>
          <w:sz w:val="28"/>
          <w:szCs w:val="28"/>
        </w:rPr>
        <w:t xml:space="preserve"> музей</w:t>
      </w:r>
      <w:r w:rsidR="0077329B" w:rsidRPr="00474F7D">
        <w:rPr>
          <w:sz w:val="28"/>
          <w:szCs w:val="28"/>
        </w:rPr>
        <w:t xml:space="preserve"> «Изба тульского мастера» с подбором предметов обихода, обрядовых кукол, изделий разл</w:t>
      </w:r>
      <w:r w:rsidR="000F7601">
        <w:rPr>
          <w:sz w:val="28"/>
          <w:szCs w:val="28"/>
        </w:rPr>
        <w:t xml:space="preserve">ичных промыслов Тульского края;  театральная комната, успешно трансформируемая в психологический, либо познавательный центры, </w:t>
      </w:r>
      <w:proofErr w:type="spellStart"/>
      <w:r w:rsidR="000F7601">
        <w:rPr>
          <w:sz w:val="28"/>
          <w:szCs w:val="28"/>
        </w:rPr>
        <w:t>мульт</w:t>
      </w:r>
      <w:proofErr w:type="spellEnd"/>
      <w:r w:rsidR="000F7601">
        <w:rPr>
          <w:sz w:val="28"/>
          <w:szCs w:val="28"/>
        </w:rPr>
        <w:t>-класс для интерактивных занятий.</w:t>
      </w:r>
      <w:proofErr w:type="gramEnd"/>
    </w:p>
    <w:p w:rsidR="00DA6E4B" w:rsidRPr="00DA6E4B" w:rsidRDefault="00DA6E4B" w:rsidP="00DA6E4B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DA6E4B">
        <w:rPr>
          <w:sz w:val="28"/>
          <w:szCs w:val="28"/>
        </w:rPr>
        <w:t>Однако, на данный момент, учебные зоны не достаточно оснащены интерактивным оборудованием (столы, планшеты), не достает специальной мебели для детей с ОВЗ и инвалидов, современного игрового и спортивного оборудования на территории детского сада.</w:t>
      </w:r>
    </w:p>
    <w:p w:rsidR="00D57610" w:rsidRDefault="00D57610" w:rsidP="00DE41C7">
      <w:pPr>
        <w:tabs>
          <w:tab w:val="left" w:pos="0"/>
        </w:tabs>
        <w:spacing w:after="200"/>
        <w:contextualSpacing/>
        <w:jc w:val="both"/>
        <w:rPr>
          <w:b/>
          <w:sz w:val="28"/>
          <w:szCs w:val="28"/>
        </w:rPr>
      </w:pPr>
    </w:p>
    <w:p w:rsidR="00DA6E4B" w:rsidRPr="00ED65DC" w:rsidRDefault="00DA6E4B" w:rsidP="00DE41C7">
      <w:pPr>
        <w:tabs>
          <w:tab w:val="left" w:pos="0"/>
        </w:tabs>
        <w:spacing w:after="20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Проблемное поле.</w:t>
      </w:r>
    </w:p>
    <w:p w:rsidR="00D57610" w:rsidRDefault="00DE41C7" w:rsidP="00DA6E4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6E4B" w:rsidRPr="00D57610" w:rsidRDefault="00DA6E4B" w:rsidP="00DA6E4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E41C7">
        <w:rPr>
          <w:sz w:val="28"/>
          <w:szCs w:val="28"/>
        </w:rPr>
        <w:t>Предметно-пространственная среда еще не в полной мере соответствует принципам сменяемости и мобильности, не всегда обеспечивает привлекательность и всестороннее развитие детей в рамках федерального государственного образовательного стандарта дошкольного образования.</w:t>
      </w:r>
      <w:r w:rsidR="00590365" w:rsidRPr="00DE41C7">
        <w:rPr>
          <w:sz w:val="28"/>
          <w:szCs w:val="28"/>
        </w:rPr>
        <w:t xml:space="preserve"> </w:t>
      </w:r>
      <w:r w:rsidRPr="00DE41C7">
        <w:rPr>
          <w:sz w:val="28"/>
          <w:szCs w:val="28"/>
        </w:rPr>
        <w:t>Необходимо способствовать развитию современной образовательной среды, обеспечивающей качество, доступность, комплексную безопасность и комфортные условия образовательного процесса, в том числе для детей инвалидов и детей с ОВЗ.</w:t>
      </w:r>
    </w:p>
    <w:p w:rsidR="00DA6E4B" w:rsidRPr="0028117C" w:rsidRDefault="00DA6E4B" w:rsidP="00DA6E4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29B" w:rsidRPr="00474F7D" w:rsidRDefault="00A12EDB" w:rsidP="00DA6E4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F73EA">
        <w:rPr>
          <w:b/>
          <w:sz w:val="28"/>
          <w:szCs w:val="28"/>
        </w:rPr>
        <w:t>.</w:t>
      </w:r>
      <w:r w:rsidR="004023EF">
        <w:rPr>
          <w:b/>
          <w:sz w:val="28"/>
          <w:szCs w:val="28"/>
        </w:rPr>
        <w:t>5</w:t>
      </w:r>
      <w:r w:rsidR="0077329B" w:rsidRPr="00474F7D">
        <w:rPr>
          <w:b/>
          <w:sz w:val="28"/>
          <w:szCs w:val="28"/>
        </w:rPr>
        <w:t>.Анализ системы управления</w:t>
      </w:r>
    </w:p>
    <w:p w:rsidR="0077329B" w:rsidRPr="00474F7D" w:rsidRDefault="0077329B" w:rsidP="004E7FC8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60972" w:rsidRPr="00260972" w:rsidRDefault="00260972" w:rsidP="00260972">
      <w:pPr>
        <w:rPr>
          <w:color w:val="000000"/>
          <w:sz w:val="28"/>
          <w:szCs w:val="28"/>
        </w:rPr>
      </w:pPr>
      <w:r w:rsidRPr="00260972">
        <w:rPr>
          <w:color w:val="000000"/>
          <w:sz w:val="28"/>
          <w:szCs w:val="28"/>
        </w:rPr>
        <w:t>В детском саду хорошо отлажена система управления и руководства ДОУ, вобравшая в себя демократизацию форм и методов работы с коллективом, создание атмосф</w:t>
      </w:r>
      <w:r>
        <w:rPr>
          <w:color w:val="000000"/>
          <w:sz w:val="28"/>
          <w:szCs w:val="28"/>
        </w:rPr>
        <w:t xml:space="preserve">еры гласности и доверительности. </w:t>
      </w:r>
      <w:r w:rsidRPr="00260972">
        <w:rPr>
          <w:color w:val="000000"/>
          <w:sz w:val="28"/>
          <w:szCs w:val="28"/>
        </w:rPr>
        <w:t>Проводится довольно подробный анализ всех сторон деятельности ДОУ с использованием количественных и качественных характеристик. Планирование осуществляется на основе глубокого анализа. Эффективно используются принципы индивидуализации и дифференциации в работе с кадрами.</w:t>
      </w:r>
    </w:p>
    <w:p w:rsidR="00260972" w:rsidRPr="00260972" w:rsidRDefault="00260972" w:rsidP="0026097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75" w:rsidRPr="00474F7D" w:rsidRDefault="0077329B" w:rsidP="004E7FC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 Управление образовательным учреждением осуществляется на основе сочетания принципов единоначалия и коллегиальности. </w:t>
      </w:r>
    </w:p>
    <w:p w:rsidR="005E4D75" w:rsidRPr="00474F7D" w:rsidRDefault="0077329B" w:rsidP="004E7FC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Единоличным исполнительным органом образовательного учреждения является руководитель образовательного учреждения (заведующий). </w:t>
      </w:r>
      <w:r w:rsidR="000F5BE5">
        <w:rPr>
          <w:sz w:val="28"/>
          <w:szCs w:val="28"/>
        </w:rPr>
        <w:t xml:space="preserve">В детском саду преобладает демократический  стиль  управления, эффективно используется  делегирование полномочий, </w:t>
      </w:r>
    </w:p>
    <w:p w:rsidR="005E4D75" w:rsidRDefault="0077329B" w:rsidP="004E7FC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В целях учета мнения родителей (законных представителей) воспитанников и работников ДОУ по вопросам управления образовательным учреждением и при принятии образовательным учреждением локальных нормативных актов, затрагивающих права и законные интересы детей и работников, в детском саду созданы: совет родителей, первичная профсоюзная организация. </w:t>
      </w:r>
    </w:p>
    <w:p w:rsidR="00DA6E4B" w:rsidRPr="00DA6E4B" w:rsidRDefault="00DA6E4B" w:rsidP="00DA6E4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6E4B">
        <w:rPr>
          <w:sz w:val="28"/>
          <w:szCs w:val="28"/>
        </w:rPr>
        <w:t>Однако, активность родителей в делах управления ДОУ минимальна.</w:t>
      </w:r>
    </w:p>
    <w:p w:rsidR="00D57610" w:rsidRDefault="00DA6E4B" w:rsidP="00DA6E4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A6E4B">
        <w:rPr>
          <w:b/>
          <w:sz w:val="28"/>
          <w:szCs w:val="28"/>
        </w:rPr>
        <w:t>Проблемное поле</w:t>
      </w:r>
      <w:r w:rsidR="00D57610">
        <w:rPr>
          <w:b/>
          <w:sz w:val="28"/>
          <w:szCs w:val="28"/>
        </w:rPr>
        <w:t>.</w:t>
      </w:r>
      <w:r w:rsidR="00590365">
        <w:rPr>
          <w:b/>
          <w:sz w:val="28"/>
          <w:szCs w:val="28"/>
        </w:rPr>
        <w:t xml:space="preserve"> </w:t>
      </w:r>
    </w:p>
    <w:p w:rsidR="00D57610" w:rsidRDefault="00D57610" w:rsidP="00DA6E4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E4B" w:rsidRPr="00D57610" w:rsidRDefault="00DA6E4B" w:rsidP="00DA6E4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7610">
        <w:rPr>
          <w:sz w:val="28"/>
          <w:szCs w:val="28"/>
        </w:rPr>
        <w:t xml:space="preserve">Недостаточное участие родительской общественности  в решении управленческих вопросов деятельности дошкольного учреждения. </w:t>
      </w:r>
    </w:p>
    <w:p w:rsidR="00DA6E4B" w:rsidRPr="000F5BE5" w:rsidRDefault="00DA6E4B" w:rsidP="00DA6E4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6E4B" w:rsidRDefault="00DA6E4B" w:rsidP="004E7FC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75" w:rsidRPr="00474F7D" w:rsidRDefault="00A12EDB" w:rsidP="00DB6D2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E4D75" w:rsidRPr="00474F7D">
        <w:rPr>
          <w:b/>
          <w:sz w:val="28"/>
          <w:szCs w:val="28"/>
        </w:rPr>
        <w:t>.6. Определение возможных путей решения проблем</w:t>
      </w:r>
    </w:p>
    <w:p w:rsidR="005E4D75" w:rsidRPr="00474F7D" w:rsidRDefault="005E4D75" w:rsidP="004E7FC8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4D75" w:rsidRDefault="005E4D75" w:rsidP="004E7FC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 Современные тенденции, возникающие в обществе и образовании, ориентируют практику дошкольного образовательного учреждения на максимальное личностное и интеллектуальное развитие дошкольников, об</w:t>
      </w:r>
      <w:r w:rsidR="003A790E">
        <w:rPr>
          <w:sz w:val="28"/>
          <w:szCs w:val="28"/>
        </w:rPr>
        <w:t>еспечивающее физическое и психо-</w:t>
      </w:r>
      <w:r w:rsidRPr="00474F7D">
        <w:rPr>
          <w:sz w:val="28"/>
          <w:szCs w:val="28"/>
        </w:rPr>
        <w:t xml:space="preserve">эмоциональное благополучие детей. В связи с этим, всё острее становится проблема обновления содержания образовательного процесса ДОУ и необходимость поиска путей его дальнейшего совершенствования </w:t>
      </w:r>
    </w:p>
    <w:p w:rsidR="003A790E" w:rsidRPr="00474F7D" w:rsidRDefault="003A790E" w:rsidP="004E7FC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75" w:rsidRPr="00260972" w:rsidRDefault="00260972" w:rsidP="004E7FC8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60972">
        <w:rPr>
          <w:b/>
          <w:i/>
          <w:sz w:val="28"/>
          <w:szCs w:val="28"/>
        </w:rPr>
        <w:t>Таким образом, исходя из вышеизложенного, определены н</w:t>
      </w:r>
      <w:r w:rsidR="005E4D75" w:rsidRPr="00260972">
        <w:rPr>
          <w:b/>
          <w:i/>
          <w:sz w:val="28"/>
          <w:szCs w:val="28"/>
        </w:rPr>
        <w:t>аиболее актуальны</w:t>
      </w:r>
      <w:r w:rsidRPr="00260972">
        <w:rPr>
          <w:b/>
          <w:i/>
          <w:sz w:val="28"/>
          <w:szCs w:val="28"/>
        </w:rPr>
        <w:t>е</w:t>
      </w:r>
      <w:r w:rsidR="005E4D75" w:rsidRPr="00260972">
        <w:rPr>
          <w:b/>
          <w:i/>
          <w:sz w:val="28"/>
          <w:szCs w:val="28"/>
        </w:rPr>
        <w:t xml:space="preserve"> проблемами ДОУ</w:t>
      </w:r>
      <w:proofErr w:type="gramStart"/>
      <w:r w:rsidR="005E4D75" w:rsidRPr="0026097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</w:t>
      </w:r>
      <w:proofErr w:type="gramEnd"/>
    </w:p>
    <w:p w:rsidR="003A790E" w:rsidRPr="003A790E" w:rsidRDefault="003A790E" w:rsidP="004E7FC8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27309C" w:rsidRDefault="00590365" w:rsidP="004E7FC8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309C">
        <w:rPr>
          <w:sz w:val="28"/>
          <w:szCs w:val="28"/>
        </w:rPr>
        <w:t>Содержание образования требует обновления в свете</w:t>
      </w:r>
      <w:r w:rsidR="0027309C" w:rsidRPr="0027309C">
        <w:rPr>
          <w:sz w:val="28"/>
          <w:szCs w:val="28"/>
        </w:rPr>
        <w:t xml:space="preserve"> изменений законодательства в области образования и реализации национального проекта «</w:t>
      </w:r>
      <w:r w:rsidR="0027309C">
        <w:rPr>
          <w:sz w:val="28"/>
          <w:szCs w:val="28"/>
        </w:rPr>
        <w:t>О</w:t>
      </w:r>
      <w:r w:rsidR="0027309C" w:rsidRPr="0027309C">
        <w:rPr>
          <w:sz w:val="28"/>
          <w:szCs w:val="28"/>
        </w:rPr>
        <w:t>бразование</w:t>
      </w:r>
      <w:r w:rsidR="0027309C">
        <w:rPr>
          <w:sz w:val="28"/>
          <w:szCs w:val="28"/>
        </w:rPr>
        <w:t>».</w:t>
      </w:r>
    </w:p>
    <w:p w:rsidR="00974CB3" w:rsidRPr="0027309C" w:rsidRDefault="005E4D75" w:rsidP="004E7FC8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309C">
        <w:rPr>
          <w:sz w:val="28"/>
          <w:szCs w:val="28"/>
        </w:rPr>
        <w:t>Недоста</w:t>
      </w:r>
      <w:r w:rsidR="00D14519" w:rsidRPr="0027309C">
        <w:rPr>
          <w:sz w:val="28"/>
          <w:szCs w:val="28"/>
        </w:rPr>
        <w:t xml:space="preserve">точная </w:t>
      </w:r>
      <w:r w:rsidRPr="0027309C">
        <w:rPr>
          <w:sz w:val="28"/>
          <w:szCs w:val="28"/>
        </w:rPr>
        <w:t xml:space="preserve"> вовлеченность родителей в образовательную</w:t>
      </w:r>
      <w:r w:rsidR="00B3322E" w:rsidRPr="0027309C">
        <w:rPr>
          <w:sz w:val="28"/>
          <w:szCs w:val="28"/>
        </w:rPr>
        <w:t xml:space="preserve"> и организационную </w:t>
      </w:r>
      <w:r w:rsidRPr="0027309C">
        <w:rPr>
          <w:sz w:val="28"/>
          <w:szCs w:val="28"/>
        </w:rPr>
        <w:t xml:space="preserve"> деятельность  </w:t>
      </w:r>
      <w:r w:rsidR="00B3322E" w:rsidRPr="0027309C">
        <w:rPr>
          <w:sz w:val="28"/>
          <w:szCs w:val="28"/>
        </w:rPr>
        <w:t>образовательного учреждения.</w:t>
      </w:r>
    </w:p>
    <w:p w:rsidR="00974CB3" w:rsidRPr="00474F7D" w:rsidRDefault="005E4D75" w:rsidP="004E7FC8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Необходимость интенсификации педагогического труда, его результативности и готовности педагогов к применению современных образовательных технологий; повышение его качества при формировании ключевых компетенций дошкольников в условиях интеграции усилий семьи и детского сада в соответствии с ФГОС </w:t>
      </w:r>
      <w:proofErr w:type="gramStart"/>
      <w:r w:rsidRPr="00474F7D">
        <w:rPr>
          <w:sz w:val="28"/>
          <w:szCs w:val="28"/>
        </w:rPr>
        <w:t>ДО</w:t>
      </w:r>
      <w:proofErr w:type="gramEnd"/>
      <w:r w:rsidRPr="00474F7D">
        <w:rPr>
          <w:sz w:val="28"/>
          <w:szCs w:val="28"/>
        </w:rPr>
        <w:t xml:space="preserve">. </w:t>
      </w:r>
    </w:p>
    <w:p w:rsidR="00974CB3" w:rsidRPr="00474F7D" w:rsidRDefault="00974CB3" w:rsidP="004E7FC8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 Недостаточное количество</w:t>
      </w:r>
      <w:r w:rsidR="005E4D75" w:rsidRPr="00474F7D">
        <w:rPr>
          <w:sz w:val="28"/>
          <w:szCs w:val="28"/>
        </w:rPr>
        <w:t xml:space="preserve"> дополнительных образовательных услуг</w:t>
      </w:r>
      <w:r w:rsidR="0028117C">
        <w:rPr>
          <w:sz w:val="28"/>
          <w:szCs w:val="28"/>
        </w:rPr>
        <w:t xml:space="preserve"> при имеющемся потенциале</w:t>
      </w:r>
    </w:p>
    <w:p w:rsidR="00974CB3" w:rsidRPr="00474F7D" w:rsidRDefault="005E4D75" w:rsidP="004E7FC8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 Неэффективное использование в образовательном процессе интерактивных технологий и электронных образовательных ресурсов  </w:t>
      </w:r>
    </w:p>
    <w:p w:rsidR="00260972" w:rsidRDefault="005E4D75" w:rsidP="004E7FC8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Необходимость обогащения и усовершенствования развивающей предметно-пространственной среды. </w:t>
      </w:r>
    </w:p>
    <w:p w:rsidR="00974CB3" w:rsidRPr="00474F7D" w:rsidRDefault="005E4D75" w:rsidP="004E7FC8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Условия ДОУ на сегодняшний день не в полной мере соответствуют требованиям «Порядка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(Приказ </w:t>
      </w:r>
      <w:proofErr w:type="spellStart"/>
      <w:r w:rsidRPr="00474F7D">
        <w:rPr>
          <w:sz w:val="28"/>
          <w:szCs w:val="28"/>
        </w:rPr>
        <w:t>Минобрнауки</w:t>
      </w:r>
      <w:proofErr w:type="spellEnd"/>
      <w:r w:rsidRPr="00474F7D">
        <w:rPr>
          <w:sz w:val="28"/>
          <w:szCs w:val="28"/>
        </w:rPr>
        <w:t xml:space="preserve"> России № 1309 от 9.11. 2015 г.).</w:t>
      </w:r>
    </w:p>
    <w:p w:rsidR="003A790E" w:rsidRPr="0028117C" w:rsidRDefault="005E4D75" w:rsidP="003A790E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8117C">
        <w:rPr>
          <w:sz w:val="28"/>
          <w:szCs w:val="28"/>
        </w:rPr>
        <w:t xml:space="preserve"> Детский сад не в полной мере учитывает обр</w:t>
      </w:r>
      <w:r w:rsidR="0028117C">
        <w:rPr>
          <w:sz w:val="28"/>
          <w:szCs w:val="28"/>
        </w:rPr>
        <w:t>азовательный потенциал социума.</w:t>
      </w:r>
    </w:p>
    <w:p w:rsidR="0028117C" w:rsidRPr="00260972" w:rsidRDefault="0028117C" w:rsidP="004E7FC8">
      <w:pPr>
        <w:shd w:val="clear" w:color="auto" w:fill="FFFFFF"/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</w:p>
    <w:p w:rsidR="00974CB3" w:rsidRPr="00260972" w:rsidRDefault="005E4D75" w:rsidP="004E7FC8">
      <w:pPr>
        <w:shd w:val="clear" w:color="auto" w:fill="FFFFFF"/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  <w:r w:rsidRPr="00260972">
        <w:rPr>
          <w:i/>
          <w:sz w:val="28"/>
          <w:szCs w:val="28"/>
        </w:rPr>
        <w:t xml:space="preserve">Выделенные проблемы и пути их решения определяют перспективы развития ДОУ. </w:t>
      </w:r>
    </w:p>
    <w:p w:rsidR="00974CB3" w:rsidRPr="00474F7D" w:rsidRDefault="005E4D75" w:rsidP="00975D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Программа развития на 2020-2025 </w:t>
      </w:r>
      <w:proofErr w:type="spellStart"/>
      <w:r w:rsidRPr="00474F7D">
        <w:rPr>
          <w:sz w:val="28"/>
          <w:szCs w:val="28"/>
        </w:rPr>
        <w:t>г.г</w:t>
      </w:r>
      <w:proofErr w:type="spellEnd"/>
      <w:r w:rsidRPr="00474F7D">
        <w:rPr>
          <w:sz w:val="28"/>
          <w:szCs w:val="28"/>
        </w:rPr>
        <w:t xml:space="preserve">. призвана осуществить переход от актуального развития ДОУ к </w:t>
      </w:r>
      <w:proofErr w:type="gramStart"/>
      <w:r w:rsidRPr="00474F7D">
        <w:rPr>
          <w:sz w:val="28"/>
          <w:szCs w:val="28"/>
        </w:rPr>
        <w:t>инновационному</w:t>
      </w:r>
      <w:proofErr w:type="gramEnd"/>
      <w:r w:rsidRPr="00474F7D">
        <w:rPr>
          <w:sz w:val="28"/>
          <w:szCs w:val="28"/>
        </w:rPr>
        <w:t xml:space="preserve">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</w:p>
    <w:p w:rsidR="00974CB3" w:rsidRPr="00474F7D" w:rsidRDefault="00974CB3" w:rsidP="004E7FC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74CB3" w:rsidRPr="003A790E" w:rsidRDefault="005E4D75" w:rsidP="003A790E">
      <w:pPr>
        <w:shd w:val="clear" w:color="auto" w:fill="FFFFFF"/>
        <w:autoSpaceDE w:val="0"/>
        <w:autoSpaceDN w:val="0"/>
        <w:adjustRightInd w:val="0"/>
        <w:ind w:left="360"/>
        <w:rPr>
          <w:i/>
          <w:sz w:val="28"/>
          <w:szCs w:val="28"/>
        </w:rPr>
      </w:pPr>
      <w:r w:rsidRPr="003A790E">
        <w:rPr>
          <w:i/>
          <w:sz w:val="28"/>
          <w:szCs w:val="28"/>
        </w:rPr>
        <w:lastRenderedPageBreak/>
        <w:t>Из вышеизложенного анализа работы следует, что система работы детского сада требует создания такой Программы развития, где должны быть предусмотрены все внутренние преобразования, способствующие развитию и воспитанию детей с учетом современной образовательной политики, ориентированной на новое качество образования. Для этого необходимо иметь высококвалифицированный коллектив педагогов и специалистов, реализующих на высоком уровне образовательную программу. В то же время, у родителей должны быть</w:t>
      </w:r>
      <w:r w:rsidR="00D57610">
        <w:rPr>
          <w:i/>
          <w:sz w:val="28"/>
          <w:szCs w:val="28"/>
        </w:rPr>
        <w:t xml:space="preserve"> </w:t>
      </w:r>
      <w:r w:rsidRPr="003A790E">
        <w:rPr>
          <w:i/>
          <w:sz w:val="28"/>
          <w:szCs w:val="28"/>
        </w:rPr>
        <w:t>сформированы потребность и готовность к конструктивному сотрудничеству с детским садом, желание участвовать в организации образовательного процесса.</w:t>
      </w:r>
    </w:p>
    <w:p w:rsidR="00974CB3" w:rsidRPr="003A790E" w:rsidRDefault="005E4D75" w:rsidP="003A790E">
      <w:pPr>
        <w:shd w:val="clear" w:color="auto" w:fill="FFFFFF"/>
        <w:autoSpaceDE w:val="0"/>
        <w:autoSpaceDN w:val="0"/>
        <w:adjustRightInd w:val="0"/>
        <w:ind w:left="360"/>
        <w:rPr>
          <w:i/>
          <w:sz w:val="28"/>
          <w:szCs w:val="28"/>
        </w:rPr>
      </w:pPr>
      <w:r w:rsidRPr="003A790E">
        <w:rPr>
          <w:i/>
          <w:sz w:val="28"/>
          <w:szCs w:val="28"/>
        </w:rPr>
        <w:t xml:space="preserve"> В ДОУ должна быть создана материально-техническая база, соответствующая современным требованиям. Предметно-развивающая среда должна способствовать индивидуальному подходу к развитию ребенка. На сегодняшний день мы не имеем описанного уровня развития, но считаем, что у нас есть все основания для развития имеющегося потенциала.</w:t>
      </w:r>
    </w:p>
    <w:p w:rsidR="0077329B" w:rsidRPr="003A790E" w:rsidRDefault="005E4D75" w:rsidP="003A790E">
      <w:pPr>
        <w:shd w:val="clear" w:color="auto" w:fill="FFFFFF"/>
        <w:autoSpaceDE w:val="0"/>
        <w:autoSpaceDN w:val="0"/>
        <w:adjustRightInd w:val="0"/>
        <w:ind w:left="360"/>
        <w:rPr>
          <w:i/>
          <w:sz w:val="28"/>
          <w:szCs w:val="28"/>
        </w:rPr>
      </w:pPr>
      <w:r w:rsidRPr="003A790E">
        <w:rPr>
          <w:i/>
          <w:sz w:val="28"/>
          <w:szCs w:val="28"/>
        </w:rPr>
        <w:t xml:space="preserve"> Обеспечение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</w:t>
      </w:r>
    </w:p>
    <w:p w:rsidR="005E4D75" w:rsidRPr="003A790E" w:rsidRDefault="005E4D75" w:rsidP="003A790E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5C4CD0" w:rsidRPr="00CC1BD3" w:rsidRDefault="0027309C" w:rsidP="0027309C">
      <w:pPr>
        <w:shd w:val="clear" w:color="auto" w:fill="FFFFFF"/>
        <w:autoSpaceDE w:val="0"/>
        <w:autoSpaceDN w:val="0"/>
        <w:adjustRightInd w:val="0"/>
        <w:rPr>
          <w:b/>
          <w:color w:val="002060"/>
          <w:sz w:val="32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12EDB" w:rsidRPr="00CC1BD3">
        <w:rPr>
          <w:b/>
          <w:color w:val="002060"/>
          <w:sz w:val="32"/>
          <w:szCs w:val="28"/>
        </w:rPr>
        <w:t>4</w:t>
      </w:r>
      <w:r w:rsidR="005C4CD0" w:rsidRPr="00CC1BD3">
        <w:rPr>
          <w:b/>
          <w:color w:val="002060"/>
          <w:sz w:val="32"/>
          <w:szCs w:val="28"/>
        </w:rPr>
        <w:t>. Концепция развития ДОУ</w:t>
      </w:r>
    </w:p>
    <w:p w:rsidR="00E31734" w:rsidRPr="00474F7D" w:rsidRDefault="00E31734" w:rsidP="004E7FC8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31F42" w:rsidRDefault="00231F42" w:rsidP="004E7FC8">
      <w:pPr>
        <w:spacing w:after="15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Построение современного детского сада для современных детей и их родителей.</w:t>
      </w:r>
    </w:p>
    <w:p w:rsidR="00D1592F" w:rsidRPr="00202FA2" w:rsidRDefault="008E274F" w:rsidP="004E7FC8">
      <w:pPr>
        <w:spacing w:after="15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Мобилизация сил и возможностей образовательного учреждения </w:t>
      </w:r>
      <w:r w:rsidR="00D1592F" w:rsidRPr="00202FA2">
        <w:rPr>
          <w:b/>
          <w:i/>
          <w:sz w:val="28"/>
          <w:szCs w:val="28"/>
        </w:rPr>
        <w:t>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:rsidR="0027309C" w:rsidRDefault="0027309C" w:rsidP="0027309C">
      <w:pPr>
        <w:spacing w:after="158"/>
        <w:rPr>
          <w:b/>
          <w:color w:val="002060"/>
          <w:sz w:val="32"/>
          <w:szCs w:val="28"/>
        </w:rPr>
      </w:pPr>
      <w:r>
        <w:rPr>
          <w:sz w:val="28"/>
          <w:szCs w:val="28"/>
        </w:rPr>
        <w:t xml:space="preserve">             </w:t>
      </w:r>
      <w:r w:rsidR="00600FCE">
        <w:rPr>
          <w:sz w:val="28"/>
          <w:szCs w:val="28"/>
        </w:rPr>
        <w:t xml:space="preserve">        </w:t>
      </w:r>
      <w:r w:rsidR="00A12EDB" w:rsidRPr="0027309C">
        <w:rPr>
          <w:b/>
          <w:color w:val="002060"/>
          <w:sz w:val="32"/>
          <w:szCs w:val="28"/>
        </w:rPr>
        <w:t>5</w:t>
      </w:r>
      <w:r w:rsidR="00751DC7" w:rsidRPr="0027309C">
        <w:rPr>
          <w:b/>
          <w:color w:val="002060"/>
          <w:sz w:val="32"/>
          <w:szCs w:val="28"/>
        </w:rPr>
        <w:t xml:space="preserve">.Ключевые ориентиры Программы </w:t>
      </w:r>
      <w:r>
        <w:rPr>
          <w:b/>
          <w:color w:val="002060"/>
          <w:sz w:val="32"/>
          <w:szCs w:val="28"/>
        </w:rPr>
        <w:t>развития</w:t>
      </w:r>
      <w:r w:rsidR="004E7FC8" w:rsidRPr="0027309C">
        <w:rPr>
          <w:b/>
          <w:color w:val="002060"/>
          <w:sz w:val="32"/>
          <w:szCs w:val="28"/>
        </w:rPr>
        <w:t xml:space="preserve">: </w:t>
      </w:r>
      <w:r>
        <w:rPr>
          <w:b/>
          <w:color w:val="002060"/>
          <w:sz w:val="32"/>
          <w:szCs w:val="28"/>
        </w:rPr>
        <w:t xml:space="preserve">            </w:t>
      </w:r>
    </w:p>
    <w:p w:rsidR="00751DC7" w:rsidRPr="0027309C" w:rsidRDefault="0027309C" w:rsidP="0027309C">
      <w:pPr>
        <w:spacing w:after="158"/>
        <w:rPr>
          <w:b/>
          <w:color w:val="002060"/>
          <w:sz w:val="32"/>
          <w:szCs w:val="28"/>
        </w:rPr>
      </w:pPr>
      <w:r>
        <w:rPr>
          <w:b/>
          <w:color w:val="002060"/>
          <w:sz w:val="32"/>
          <w:szCs w:val="28"/>
        </w:rPr>
        <w:t xml:space="preserve">             </w:t>
      </w:r>
      <w:r w:rsidR="00600FCE">
        <w:rPr>
          <w:b/>
          <w:color w:val="002060"/>
          <w:sz w:val="32"/>
          <w:szCs w:val="28"/>
        </w:rPr>
        <w:t xml:space="preserve">                               </w:t>
      </w:r>
      <w:r w:rsidR="004E7FC8" w:rsidRPr="0027309C">
        <w:rPr>
          <w:b/>
          <w:color w:val="002060"/>
          <w:sz w:val="32"/>
          <w:szCs w:val="28"/>
        </w:rPr>
        <w:t>миссия, цели, задачи</w:t>
      </w:r>
      <w:r w:rsidR="00751DC7" w:rsidRPr="0027309C">
        <w:rPr>
          <w:b/>
          <w:color w:val="002060"/>
          <w:sz w:val="32"/>
          <w:szCs w:val="28"/>
        </w:rPr>
        <w:t>, этапы реализации</w:t>
      </w:r>
      <w:r w:rsidR="00600FCE">
        <w:rPr>
          <w:b/>
          <w:color w:val="002060"/>
          <w:sz w:val="32"/>
          <w:szCs w:val="28"/>
        </w:rPr>
        <w:t>.</w:t>
      </w:r>
    </w:p>
    <w:p w:rsidR="00751DC7" w:rsidRPr="00474F7D" w:rsidRDefault="00751DC7" w:rsidP="004E7FC8">
      <w:pPr>
        <w:spacing w:after="158"/>
        <w:jc w:val="both"/>
        <w:rPr>
          <w:sz w:val="28"/>
          <w:szCs w:val="28"/>
        </w:rPr>
      </w:pPr>
      <w:r w:rsidRPr="00474F7D">
        <w:rPr>
          <w:b/>
          <w:sz w:val="28"/>
          <w:szCs w:val="28"/>
        </w:rPr>
        <w:t>Миссия дошкольного учреждения</w:t>
      </w:r>
    </w:p>
    <w:p w:rsidR="00751DC7" w:rsidRPr="00D57610" w:rsidRDefault="00751DC7" w:rsidP="004E7FC8">
      <w:pPr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Обеспечивать качественное воспитание, образование и развитие дошкольников в соответствии с ФГОС </w:t>
      </w:r>
      <w:proofErr w:type="gramStart"/>
      <w:r w:rsidRPr="00474F7D">
        <w:rPr>
          <w:sz w:val="28"/>
          <w:szCs w:val="28"/>
        </w:rPr>
        <w:t>ДО</w:t>
      </w:r>
      <w:proofErr w:type="gramEnd"/>
      <w:r w:rsidR="00D57610">
        <w:rPr>
          <w:sz w:val="28"/>
          <w:szCs w:val="28"/>
        </w:rPr>
        <w:t xml:space="preserve"> </w:t>
      </w:r>
      <w:proofErr w:type="gramStart"/>
      <w:r w:rsidRPr="00474F7D">
        <w:rPr>
          <w:sz w:val="28"/>
          <w:szCs w:val="28"/>
        </w:rPr>
        <w:t>в</w:t>
      </w:r>
      <w:proofErr w:type="gramEnd"/>
      <w:r w:rsidRPr="00474F7D">
        <w:rPr>
          <w:sz w:val="28"/>
          <w:szCs w:val="28"/>
        </w:rPr>
        <w:t xml:space="preserve"> условиях образовательного пространства и на основе гуманного и личностно-ориентированного взаимодействия детей и взрослых. </w:t>
      </w:r>
      <w:r w:rsidR="003F000B" w:rsidRPr="00D57610">
        <w:rPr>
          <w:sz w:val="28"/>
          <w:szCs w:val="28"/>
        </w:rPr>
        <w:t>Максимально полная и продуктивная реализация основных направлений нацпроекта РФ «Образование» в рамках дошкольного учреждения.</w:t>
      </w:r>
    </w:p>
    <w:p w:rsidR="00751DC7" w:rsidRPr="00474F7D" w:rsidRDefault="00751DC7" w:rsidP="004E7FC8">
      <w:pPr>
        <w:pStyle w:val="a9"/>
        <w:ind w:left="426"/>
        <w:jc w:val="both"/>
        <w:rPr>
          <w:sz w:val="28"/>
          <w:szCs w:val="28"/>
        </w:rPr>
      </w:pPr>
    </w:p>
    <w:p w:rsidR="00D1592F" w:rsidRPr="00474F7D" w:rsidRDefault="00D1592F" w:rsidP="004E7FC8">
      <w:pPr>
        <w:spacing w:after="158"/>
        <w:jc w:val="both"/>
        <w:rPr>
          <w:i/>
          <w:sz w:val="28"/>
          <w:szCs w:val="28"/>
        </w:rPr>
      </w:pPr>
      <w:r w:rsidRPr="00474F7D">
        <w:rPr>
          <w:b/>
          <w:bCs/>
          <w:i/>
          <w:sz w:val="28"/>
          <w:szCs w:val="28"/>
        </w:rPr>
        <w:t>Ключевые приоритеты развития детского сада до 20</w:t>
      </w:r>
      <w:r w:rsidRPr="00474F7D">
        <w:rPr>
          <w:b/>
          <w:bCs/>
          <w:i/>
          <w:iCs/>
          <w:sz w:val="28"/>
          <w:szCs w:val="28"/>
        </w:rPr>
        <w:t>25</w:t>
      </w:r>
      <w:r w:rsidRPr="00474F7D">
        <w:rPr>
          <w:b/>
          <w:bCs/>
          <w:i/>
          <w:sz w:val="28"/>
          <w:szCs w:val="28"/>
        </w:rPr>
        <w:t> года:</w:t>
      </w:r>
    </w:p>
    <w:p w:rsidR="00D1592F" w:rsidRPr="00474F7D" w:rsidRDefault="00D1592F" w:rsidP="00975D12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474F7D">
        <w:rPr>
          <w:sz w:val="28"/>
          <w:szCs w:val="28"/>
        </w:rPr>
        <w:t>эффективная реализация комплексной программы развития, воспитания и укрепления здоровья детей раннего и дошкольного возраста, обеспечивающ</w:t>
      </w:r>
      <w:r w:rsidR="00975D12">
        <w:rPr>
          <w:sz w:val="28"/>
          <w:szCs w:val="28"/>
        </w:rPr>
        <w:t>ей</w:t>
      </w:r>
      <w:r w:rsidRPr="00474F7D">
        <w:rPr>
          <w:sz w:val="28"/>
          <w:szCs w:val="28"/>
        </w:rPr>
        <w:t xml:space="preserve">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D1592F" w:rsidRPr="00474F7D" w:rsidRDefault="00D1592F" w:rsidP="004E7FC8">
      <w:pPr>
        <w:numPr>
          <w:ilvl w:val="0"/>
          <w:numId w:val="30"/>
        </w:numPr>
        <w:ind w:left="285"/>
        <w:jc w:val="both"/>
        <w:rPr>
          <w:sz w:val="28"/>
          <w:szCs w:val="28"/>
        </w:rPr>
      </w:pPr>
      <w:r w:rsidRPr="00474F7D">
        <w:rPr>
          <w:sz w:val="28"/>
          <w:szCs w:val="28"/>
        </w:rPr>
        <w:lastRenderedPageBreak/>
        <w:t xml:space="preserve">построение личностно-ориентированной системы образования и коррекционной помощи, </w:t>
      </w:r>
      <w:proofErr w:type="gramStart"/>
      <w:r w:rsidRPr="00474F7D">
        <w:rPr>
          <w:sz w:val="28"/>
          <w:szCs w:val="28"/>
        </w:rPr>
        <w:t>характеризующуюся</w:t>
      </w:r>
      <w:proofErr w:type="gramEnd"/>
      <w:r w:rsidRPr="00474F7D">
        <w:rPr>
          <w:sz w:val="28"/>
          <w:szCs w:val="28"/>
        </w:rPr>
        <w:t xml:space="preserve"> мобильностью, гибкостью, вариативностью, </w:t>
      </w:r>
      <w:proofErr w:type="spellStart"/>
      <w:r w:rsidRPr="00474F7D">
        <w:rPr>
          <w:sz w:val="28"/>
          <w:szCs w:val="28"/>
        </w:rPr>
        <w:t>индивидуализированностью</w:t>
      </w:r>
      <w:proofErr w:type="spellEnd"/>
      <w:r w:rsidRPr="00474F7D">
        <w:rPr>
          <w:sz w:val="28"/>
          <w:szCs w:val="28"/>
        </w:rPr>
        <w:t xml:space="preserve"> подходов;</w:t>
      </w:r>
    </w:p>
    <w:p w:rsidR="00D1592F" w:rsidRPr="00474F7D" w:rsidRDefault="00D1592F" w:rsidP="004E7FC8">
      <w:pPr>
        <w:numPr>
          <w:ilvl w:val="0"/>
          <w:numId w:val="30"/>
        </w:numPr>
        <w:ind w:left="285"/>
        <w:jc w:val="both"/>
        <w:rPr>
          <w:sz w:val="28"/>
          <w:szCs w:val="28"/>
        </w:rPr>
      </w:pPr>
      <w:r w:rsidRPr="00474F7D">
        <w:rPr>
          <w:sz w:val="28"/>
          <w:szCs w:val="28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детского сада;</w:t>
      </w:r>
    </w:p>
    <w:p w:rsidR="00D1592F" w:rsidRPr="00474F7D" w:rsidRDefault="00D1592F" w:rsidP="004E7FC8">
      <w:pPr>
        <w:numPr>
          <w:ilvl w:val="0"/>
          <w:numId w:val="30"/>
        </w:numPr>
        <w:ind w:left="285"/>
        <w:jc w:val="both"/>
        <w:rPr>
          <w:sz w:val="28"/>
          <w:szCs w:val="28"/>
        </w:rPr>
      </w:pPr>
      <w:r w:rsidRPr="00474F7D">
        <w:rPr>
          <w:sz w:val="28"/>
          <w:szCs w:val="28"/>
        </w:rPr>
        <w:t>создание системы поддержки способных и одаренных детей и педагогов через конкурсы разного уровня, проектную деятельность;</w:t>
      </w:r>
    </w:p>
    <w:p w:rsidR="00D1592F" w:rsidRPr="00474F7D" w:rsidRDefault="00D1592F" w:rsidP="004E7FC8">
      <w:pPr>
        <w:numPr>
          <w:ilvl w:val="0"/>
          <w:numId w:val="30"/>
        </w:numPr>
        <w:ind w:left="285"/>
        <w:jc w:val="both"/>
        <w:rPr>
          <w:sz w:val="28"/>
          <w:szCs w:val="28"/>
        </w:rPr>
      </w:pPr>
      <w:r w:rsidRPr="00474F7D">
        <w:rPr>
          <w:sz w:val="28"/>
          <w:szCs w:val="28"/>
        </w:rPr>
        <w:t>усиление роли комплексного психолого-педагогического сопровождения всех субъектов образовательного процесса;</w:t>
      </w:r>
    </w:p>
    <w:p w:rsidR="00D1592F" w:rsidRPr="00474F7D" w:rsidRDefault="00D1592F" w:rsidP="004E7FC8">
      <w:pPr>
        <w:numPr>
          <w:ilvl w:val="0"/>
          <w:numId w:val="30"/>
        </w:numPr>
        <w:ind w:left="285"/>
        <w:jc w:val="both"/>
        <w:rPr>
          <w:sz w:val="28"/>
          <w:szCs w:val="28"/>
        </w:rPr>
      </w:pPr>
      <w:r w:rsidRPr="00474F7D">
        <w:rPr>
          <w:sz w:val="28"/>
          <w:szCs w:val="28"/>
        </w:rPr>
        <w:t>повышение профессионального мастерства педагогов.</w:t>
      </w:r>
    </w:p>
    <w:p w:rsidR="00F71499" w:rsidRPr="00D57610" w:rsidRDefault="00F71499" w:rsidP="00231F42">
      <w:pPr>
        <w:jc w:val="both"/>
        <w:rPr>
          <w:b/>
          <w:sz w:val="28"/>
          <w:szCs w:val="28"/>
        </w:rPr>
      </w:pPr>
      <w:r w:rsidRPr="00474F7D">
        <w:rPr>
          <w:sz w:val="28"/>
          <w:szCs w:val="28"/>
        </w:rPr>
        <w:t>Ценность инновационного характера Программы развития ДОУ заключается в сохранении позитивных достижений детского сада, внедрении современных педагогических технологий, обеспечение личностно – ориентированной модели организации педагогического процесса, позволяющей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  <w:r w:rsidR="003F000B" w:rsidRPr="003F000B">
        <w:rPr>
          <w:color w:val="FF0000"/>
          <w:sz w:val="28"/>
          <w:szCs w:val="28"/>
        </w:rPr>
        <w:t xml:space="preserve"> </w:t>
      </w:r>
      <w:r w:rsidR="003F000B" w:rsidRPr="00D57610">
        <w:rPr>
          <w:sz w:val="28"/>
          <w:szCs w:val="28"/>
        </w:rPr>
        <w:t>Основным приоритетом является повышение качества образования в ДОУ посредством исполнения актуального национального проекта РФ «Образование».</w:t>
      </w:r>
    </w:p>
    <w:p w:rsidR="00F71499" w:rsidRPr="00474F7D" w:rsidRDefault="00F71499" w:rsidP="004E7FC8">
      <w:pPr>
        <w:ind w:firstLine="426"/>
        <w:jc w:val="both"/>
        <w:rPr>
          <w:b/>
          <w:sz w:val="28"/>
          <w:szCs w:val="28"/>
        </w:rPr>
      </w:pPr>
    </w:p>
    <w:p w:rsidR="005C4CD0" w:rsidRPr="00474F7D" w:rsidRDefault="005C4CD0" w:rsidP="004E7FC8">
      <w:pPr>
        <w:spacing w:before="120"/>
        <w:ind w:firstLine="426"/>
        <w:jc w:val="both"/>
        <w:rPr>
          <w:sz w:val="28"/>
          <w:szCs w:val="28"/>
        </w:rPr>
      </w:pPr>
      <w:r w:rsidRPr="00474F7D">
        <w:rPr>
          <w:b/>
          <w:sz w:val="28"/>
          <w:szCs w:val="28"/>
        </w:rPr>
        <w:t>Философия жизнедеятельности</w:t>
      </w:r>
      <w:r w:rsidR="009C5E89" w:rsidRPr="00474F7D">
        <w:rPr>
          <w:sz w:val="28"/>
          <w:szCs w:val="28"/>
        </w:rPr>
        <w:t xml:space="preserve"> МКДОУ</w:t>
      </w:r>
    </w:p>
    <w:p w:rsidR="009C5E89" w:rsidRPr="00474F7D" w:rsidRDefault="005C4CD0" w:rsidP="004E7FC8">
      <w:pPr>
        <w:ind w:firstLine="426"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Философия – </w:t>
      </w:r>
      <w:r w:rsidR="009C5E89" w:rsidRPr="00474F7D">
        <w:rPr>
          <w:sz w:val="28"/>
          <w:szCs w:val="28"/>
        </w:rPr>
        <w:t xml:space="preserve">это система смыслов и ценностей, которая определяет жизнедеятельность ДОУ в целом и поведение каждого сотрудника. </w:t>
      </w:r>
    </w:p>
    <w:p w:rsidR="0049456E" w:rsidRPr="00474F7D" w:rsidRDefault="0049456E" w:rsidP="004E7FC8">
      <w:pPr>
        <w:ind w:firstLine="426"/>
        <w:jc w:val="both"/>
        <w:rPr>
          <w:sz w:val="28"/>
          <w:szCs w:val="28"/>
        </w:rPr>
      </w:pPr>
      <w:r w:rsidRPr="00474F7D">
        <w:rPr>
          <w:sz w:val="28"/>
          <w:szCs w:val="28"/>
        </w:rPr>
        <w:t>Принятая нами философия обеспечивает выполнение миссии детского сада. К ценностям детского сада относятся:</w:t>
      </w:r>
    </w:p>
    <w:p w:rsidR="0049456E" w:rsidRPr="00474F7D" w:rsidRDefault="0049456E" w:rsidP="004E7FC8">
      <w:pPr>
        <w:ind w:firstLine="426"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К ценностям детского сада относятся: </w:t>
      </w:r>
    </w:p>
    <w:p w:rsidR="00D17334" w:rsidRPr="00474F7D" w:rsidRDefault="0049456E" w:rsidP="004E7FC8">
      <w:pPr>
        <w:ind w:firstLine="426"/>
        <w:jc w:val="both"/>
        <w:rPr>
          <w:sz w:val="28"/>
          <w:szCs w:val="28"/>
        </w:rPr>
      </w:pPr>
      <w:r w:rsidRPr="00474F7D">
        <w:rPr>
          <w:sz w:val="28"/>
          <w:szCs w:val="28"/>
          <w:u w:val="single"/>
        </w:rPr>
        <w:t>Открытость, поддержка и сотрудничество.</w:t>
      </w:r>
      <w:r w:rsidRPr="00474F7D">
        <w:rPr>
          <w:sz w:val="28"/>
          <w:szCs w:val="28"/>
        </w:rPr>
        <w:t xml:space="preserve"> Педагоги в ДОУ делятся опытом, информацией, идеями, открыто обсуждают проблемы и находят вместе решения, их действия корректны и носят поддерживающий характер. Педагоги и родители открыто делятся информацией, обсуждают проблемы, соблюдая конфиденциальность. Комментарии педагогов корректны и носят оптимистичный, позитивный характер. Для ДОУ характерен постоянный поиск партнеров и выстраивание профессиональных взаимовыгодных связей. Мы стремимся открыто обсуждать профессиональные проблемы и оказывать поддержку и помощь в их решении. </w:t>
      </w:r>
    </w:p>
    <w:p w:rsidR="00D17334" w:rsidRPr="00474F7D" w:rsidRDefault="0049456E" w:rsidP="004E7FC8">
      <w:pPr>
        <w:ind w:firstLine="426"/>
        <w:jc w:val="both"/>
        <w:rPr>
          <w:sz w:val="28"/>
          <w:szCs w:val="28"/>
        </w:rPr>
      </w:pPr>
      <w:proofErr w:type="spellStart"/>
      <w:r w:rsidRPr="00474F7D">
        <w:rPr>
          <w:sz w:val="28"/>
          <w:szCs w:val="28"/>
          <w:u w:val="single"/>
        </w:rPr>
        <w:t>Инновационность</w:t>
      </w:r>
      <w:proofErr w:type="spellEnd"/>
      <w:r w:rsidRPr="00474F7D">
        <w:rPr>
          <w:sz w:val="28"/>
          <w:szCs w:val="28"/>
          <w:u w:val="single"/>
        </w:rPr>
        <w:t>.</w:t>
      </w:r>
      <w:r w:rsidRPr="00474F7D">
        <w:rPr>
          <w:sz w:val="28"/>
          <w:szCs w:val="28"/>
        </w:rPr>
        <w:t xml:space="preserve"> Педагоги стремятся узнавать и осваивать новые, современные технологии уместно, деликатно, квалифицированно их интегрировать в жизнедеятельность ДОУ. </w:t>
      </w:r>
    </w:p>
    <w:p w:rsidR="00D17334" w:rsidRPr="00474F7D" w:rsidRDefault="0049456E" w:rsidP="004E7FC8">
      <w:pPr>
        <w:ind w:firstLine="426"/>
        <w:jc w:val="both"/>
        <w:rPr>
          <w:sz w:val="28"/>
          <w:szCs w:val="28"/>
        </w:rPr>
      </w:pPr>
      <w:r w:rsidRPr="00474F7D">
        <w:rPr>
          <w:sz w:val="28"/>
          <w:szCs w:val="28"/>
          <w:u w:val="single"/>
        </w:rPr>
        <w:t>Индивидуализация.</w:t>
      </w:r>
      <w:r w:rsidRPr="00474F7D">
        <w:rPr>
          <w:sz w:val="28"/>
          <w:szCs w:val="28"/>
        </w:rPr>
        <w:t xml:space="preserve"> Каждый участник образовательного процесса в </w:t>
      </w:r>
      <w:proofErr w:type="gramStart"/>
      <w:r w:rsidRPr="00474F7D">
        <w:rPr>
          <w:sz w:val="28"/>
          <w:szCs w:val="28"/>
        </w:rPr>
        <w:t>нашем</w:t>
      </w:r>
      <w:proofErr w:type="gramEnd"/>
      <w:r w:rsidRPr="00474F7D">
        <w:rPr>
          <w:sz w:val="28"/>
          <w:szCs w:val="28"/>
        </w:rPr>
        <w:t xml:space="preserve"> ДОУ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</w:t>
      </w:r>
      <w:r w:rsidR="00D17334" w:rsidRPr="00474F7D">
        <w:rPr>
          <w:sz w:val="28"/>
          <w:szCs w:val="28"/>
        </w:rPr>
        <w:t xml:space="preserve">собенностей каждой личности. </w:t>
      </w:r>
    </w:p>
    <w:p w:rsidR="00D17334" w:rsidRPr="00474F7D" w:rsidRDefault="0049456E" w:rsidP="004E7FC8">
      <w:pPr>
        <w:ind w:firstLine="426"/>
        <w:jc w:val="both"/>
        <w:rPr>
          <w:sz w:val="28"/>
          <w:szCs w:val="28"/>
        </w:rPr>
      </w:pPr>
      <w:r w:rsidRPr="00474F7D">
        <w:rPr>
          <w:sz w:val="28"/>
          <w:szCs w:val="28"/>
          <w:u w:val="single"/>
        </w:rPr>
        <w:t>Преемственность</w:t>
      </w:r>
      <w:r w:rsidRPr="00474F7D">
        <w:rPr>
          <w:sz w:val="28"/>
          <w:szCs w:val="28"/>
        </w:rPr>
        <w:t xml:space="preserve">. Цели, задачи, содержание стиль взаимоотношения с ребенком согласуются между педагогами и специалистами ДОУ и между педагогами и учителями школы. </w:t>
      </w:r>
    </w:p>
    <w:p w:rsidR="00D17334" w:rsidRPr="00474F7D" w:rsidRDefault="0049456E" w:rsidP="004E7FC8">
      <w:pPr>
        <w:ind w:firstLine="426"/>
        <w:jc w:val="both"/>
        <w:rPr>
          <w:sz w:val="28"/>
          <w:szCs w:val="28"/>
        </w:rPr>
      </w:pPr>
      <w:r w:rsidRPr="00474F7D">
        <w:rPr>
          <w:sz w:val="28"/>
          <w:szCs w:val="28"/>
          <w:u w:val="single"/>
        </w:rPr>
        <w:lastRenderedPageBreak/>
        <w:t>Мобильность, гибкость</w:t>
      </w:r>
      <w:r w:rsidRPr="00474F7D">
        <w:rPr>
          <w:sz w:val="28"/>
          <w:szCs w:val="28"/>
        </w:rPr>
        <w:t xml:space="preserve"> – мы готовы изменять и совершенствовать</w:t>
      </w:r>
      <w:r w:rsidRPr="00474F7D">
        <w:rPr>
          <w:sz w:val="28"/>
          <w:szCs w:val="28"/>
        </w:rPr>
        <w:sym w:font="Symbol" w:char="F02D"/>
      </w:r>
      <w:r w:rsidRPr="00474F7D">
        <w:rPr>
          <w:sz w:val="28"/>
          <w:szCs w:val="28"/>
        </w:rPr>
        <w:t xml:space="preserve"> педагогическую практику, соответствовать потребностям и интересам семей, расширять перечень образовательных услуг.  </w:t>
      </w:r>
    </w:p>
    <w:p w:rsidR="00D17334" w:rsidRPr="00474F7D" w:rsidRDefault="00D17334" w:rsidP="004E7FC8">
      <w:pPr>
        <w:ind w:firstLine="426"/>
        <w:jc w:val="both"/>
        <w:rPr>
          <w:sz w:val="28"/>
          <w:szCs w:val="28"/>
        </w:rPr>
      </w:pPr>
      <w:r w:rsidRPr="00474F7D">
        <w:rPr>
          <w:sz w:val="28"/>
          <w:szCs w:val="28"/>
          <w:u w:val="single"/>
        </w:rPr>
        <w:t>Профессионализм и высокое качество образовательных услуг.</w:t>
      </w:r>
      <w:r w:rsidRPr="00474F7D">
        <w:rPr>
          <w:sz w:val="28"/>
          <w:szCs w:val="28"/>
        </w:rPr>
        <w:t xml:space="preserve"> Педагоги</w:t>
      </w:r>
      <w:r w:rsidRPr="00474F7D">
        <w:rPr>
          <w:sz w:val="28"/>
          <w:szCs w:val="28"/>
        </w:rPr>
        <w:sym w:font="Symbol" w:char="F02D"/>
      </w:r>
      <w:proofErr w:type="gramStart"/>
      <w:r w:rsidRPr="00474F7D">
        <w:rPr>
          <w:sz w:val="28"/>
          <w:szCs w:val="28"/>
        </w:rPr>
        <w:t>нашего</w:t>
      </w:r>
      <w:proofErr w:type="gramEnd"/>
      <w:r w:rsidRPr="00474F7D">
        <w:rPr>
          <w:sz w:val="28"/>
          <w:szCs w:val="28"/>
        </w:rPr>
        <w:t xml:space="preserve"> ДОУ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</w:t>
      </w:r>
    </w:p>
    <w:p w:rsidR="00D17334" w:rsidRPr="003A790E" w:rsidRDefault="00D17334" w:rsidP="004E7FC8">
      <w:pPr>
        <w:ind w:firstLine="426"/>
        <w:jc w:val="both"/>
        <w:rPr>
          <w:i/>
          <w:sz w:val="28"/>
          <w:szCs w:val="28"/>
        </w:rPr>
      </w:pPr>
      <w:r w:rsidRPr="00474F7D">
        <w:rPr>
          <w:sz w:val="28"/>
          <w:szCs w:val="28"/>
          <w:u w:val="single"/>
        </w:rPr>
        <w:t>Здоровье.</w:t>
      </w:r>
      <w:r w:rsidRPr="00474F7D">
        <w:rPr>
          <w:sz w:val="28"/>
          <w:szCs w:val="28"/>
        </w:rPr>
        <w:t xml:space="preserve"> Здоровье мы понимаем как гармонию психического, физического и</w:t>
      </w:r>
      <w:r w:rsidRPr="00474F7D">
        <w:rPr>
          <w:sz w:val="28"/>
          <w:szCs w:val="28"/>
        </w:rPr>
        <w:sym w:font="Symbol" w:char="F02D"/>
      </w:r>
      <w:r w:rsidRPr="00474F7D">
        <w:rPr>
          <w:sz w:val="28"/>
          <w:szCs w:val="28"/>
        </w:rPr>
        <w:t xml:space="preserve"> эмоционального состояния человека. Мы стремимся, чтобы здоровый образ жизни стал стилем жизни каждого участника образовательного процесса. Это обеспечивается </w:t>
      </w:r>
      <w:proofErr w:type="spellStart"/>
      <w:r w:rsidRPr="00474F7D">
        <w:rPr>
          <w:sz w:val="28"/>
          <w:szCs w:val="28"/>
        </w:rPr>
        <w:t>здоровьесберегающими</w:t>
      </w:r>
      <w:proofErr w:type="spellEnd"/>
      <w:r w:rsidRPr="00474F7D">
        <w:rPr>
          <w:sz w:val="28"/>
          <w:szCs w:val="28"/>
        </w:rPr>
        <w:t xml:space="preserve"> технологиями, разработкой и реализацией новых </w:t>
      </w:r>
      <w:r w:rsidRPr="003A790E">
        <w:rPr>
          <w:i/>
          <w:sz w:val="28"/>
          <w:szCs w:val="28"/>
        </w:rPr>
        <w:t xml:space="preserve">программ и проектов.  </w:t>
      </w:r>
    </w:p>
    <w:p w:rsidR="00D17334" w:rsidRPr="003A790E" w:rsidRDefault="00D17334" w:rsidP="004E7FC8">
      <w:pPr>
        <w:ind w:firstLine="426"/>
        <w:jc w:val="both"/>
        <w:rPr>
          <w:i/>
          <w:sz w:val="28"/>
          <w:szCs w:val="28"/>
        </w:rPr>
      </w:pPr>
    </w:p>
    <w:p w:rsidR="0049456E" w:rsidRPr="00474F7D" w:rsidRDefault="0049456E" w:rsidP="004E7FC8">
      <w:pPr>
        <w:ind w:firstLine="426"/>
        <w:jc w:val="both"/>
        <w:rPr>
          <w:sz w:val="28"/>
          <w:szCs w:val="28"/>
        </w:rPr>
      </w:pPr>
      <w:r w:rsidRPr="00474F7D">
        <w:rPr>
          <w:sz w:val="28"/>
          <w:szCs w:val="28"/>
          <w:u w:val="single"/>
        </w:rPr>
        <w:t xml:space="preserve">Традиции и стили семейного и общественного </w:t>
      </w:r>
      <w:proofErr w:type="spellStart"/>
      <w:r w:rsidRPr="00474F7D">
        <w:rPr>
          <w:sz w:val="28"/>
          <w:szCs w:val="28"/>
          <w:u w:val="single"/>
        </w:rPr>
        <w:t>воспитания</w:t>
      </w:r>
      <w:r w:rsidRPr="00474F7D">
        <w:rPr>
          <w:sz w:val="28"/>
          <w:szCs w:val="28"/>
        </w:rPr>
        <w:t>являются</w:t>
      </w:r>
      <w:proofErr w:type="spellEnd"/>
      <w:r w:rsidRPr="00474F7D">
        <w:rPr>
          <w:sz w:val="28"/>
          <w:szCs w:val="28"/>
        </w:rPr>
        <w:t xml:space="preserve"> для</w:t>
      </w:r>
      <w:r w:rsidRPr="00474F7D">
        <w:rPr>
          <w:sz w:val="28"/>
          <w:szCs w:val="28"/>
        </w:rPr>
        <w:sym w:font="Symbol" w:char="F02D"/>
      </w:r>
      <w:r w:rsidRPr="00474F7D">
        <w:rPr>
          <w:sz w:val="28"/>
          <w:szCs w:val="28"/>
        </w:rPr>
        <w:t xml:space="preserve"> нас </w:t>
      </w:r>
      <w:proofErr w:type="gramStart"/>
      <w:r w:rsidRPr="00474F7D">
        <w:rPr>
          <w:sz w:val="28"/>
          <w:szCs w:val="28"/>
        </w:rPr>
        <w:t>равноценными</w:t>
      </w:r>
      <w:proofErr w:type="gramEnd"/>
      <w:r w:rsidRPr="00474F7D">
        <w:rPr>
          <w:sz w:val="28"/>
          <w:szCs w:val="28"/>
        </w:rPr>
        <w:t xml:space="preserve"> и уникальный опыт каждой из сторон используется для обогащения практики воспитания в семье и ДОУ.  </w:t>
      </w:r>
    </w:p>
    <w:p w:rsidR="005C4CD0" w:rsidRPr="00474F7D" w:rsidRDefault="005C4CD0" w:rsidP="004E7FC8">
      <w:pPr>
        <w:spacing w:after="120"/>
        <w:ind w:firstLine="426"/>
        <w:jc w:val="both"/>
        <w:rPr>
          <w:sz w:val="28"/>
          <w:szCs w:val="28"/>
        </w:rPr>
      </w:pPr>
      <w:r w:rsidRPr="00474F7D">
        <w:rPr>
          <w:i/>
          <w:sz w:val="28"/>
          <w:szCs w:val="28"/>
          <w:u w:val="single"/>
        </w:rPr>
        <w:t>Вариативность и разнообразие</w:t>
      </w:r>
      <w:r w:rsidRPr="00474F7D">
        <w:rPr>
          <w:i/>
          <w:sz w:val="28"/>
          <w:szCs w:val="28"/>
        </w:rPr>
        <w:t>:</w:t>
      </w:r>
      <w:r w:rsidRPr="00474F7D">
        <w:rPr>
          <w:sz w:val="28"/>
          <w:szCs w:val="28"/>
        </w:rPr>
        <w:t xml:space="preserve"> являются неотъемлемой составляющей образовательного процесса, как следствие социального заказа государства и родителей, а также исходя из особенностей развития детей. </w:t>
      </w:r>
    </w:p>
    <w:p w:rsidR="00D17334" w:rsidRPr="00474F7D" w:rsidRDefault="00D17334" w:rsidP="004E7FC8">
      <w:pPr>
        <w:spacing w:after="120"/>
        <w:ind w:firstLine="426"/>
        <w:jc w:val="both"/>
        <w:rPr>
          <w:sz w:val="28"/>
          <w:szCs w:val="28"/>
        </w:rPr>
      </w:pPr>
    </w:p>
    <w:p w:rsidR="00D17334" w:rsidRPr="00474F7D" w:rsidRDefault="00237D64" w:rsidP="00237D64">
      <w:pPr>
        <w:tabs>
          <w:tab w:val="left" w:pos="2295"/>
        </w:tabs>
        <w:spacing w:after="12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907F0" w:rsidRPr="00F75A56" w:rsidRDefault="00A12EDB" w:rsidP="00A12EDB">
      <w:pPr>
        <w:keepNext/>
        <w:spacing w:before="30"/>
        <w:jc w:val="center"/>
        <w:rPr>
          <w:b/>
          <w:bCs/>
          <w:iCs/>
          <w:color w:val="002060"/>
          <w:sz w:val="32"/>
          <w:szCs w:val="28"/>
          <w:shd w:val="clear" w:color="auto" w:fill="FFFFFF"/>
        </w:rPr>
      </w:pPr>
      <w:r w:rsidRPr="00F75A56">
        <w:rPr>
          <w:b/>
          <w:bCs/>
          <w:iCs/>
          <w:color w:val="002060"/>
          <w:sz w:val="32"/>
          <w:szCs w:val="28"/>
          <w:shd w:val="clear" w:color="auto" w:fill="FFFFFF"/>
        </w:rPr>
        <w:t xml:space="preserve">Раздел 6 </w:t>
      </w:r>
      <w:r w:rsidR="001907F0" w:rsidRPr="00F75A56">
        <w:rPr>
          <w:b/>
          <w:bCs/>
          <w:iCs/>
          <w:color w:val="002060"/>
          <w:sz w:val="32"/>
          <w:szCs w:val="28"/>
          <w:shd w:val="clear" w:color="auto" w:fill="FFFFFF"/>
        </w:rPr>
        <w:t>Содержание и направления по реализации программы развития</w:t>
      </w:r>
    </w:p>
    <w:p w:rsidR="001907F0" w:rsidRPr="003A790E" w:rsidRDefault="001907F0" w:rsidP="00237D64">
      <w:pPr>
        <w:ind w:firstLine="708"/>
        <w:rPr>
          <w:sz w:val="32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656"/>
        <w:gridCol w:w="1981"/>
        <w:gridCol w:w="280"/>
        <w:gridCol w:w="2264"/>
      </w:tblGrid>
      <w:tr w:rsidR="008A64D5" w:rsidRPr="00474F7D" w:rsidTr="00975D12">
        <w:tc>
          <w:tcPr>
            <w:tcW w:w="250" w:type="dxa"/>
          </w:tcPr>
          <w:p w:rsidR="001907F0" w:rsidRPr="00474F7D" w:rsidRDefault="001907F0" w:rsidP="00237D64">
            <w:pPr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№</w:t>
            </w:r>
          </w:p>
          <w:p w:rsidR="001907F0" w:rsidRPr="00474F7D" w:rsidRDefault="001907F0" w:rsidP="00237D64">
            <w:pPr>
              <w:rPr>
                <w:b/>
                <w:sz w:val="28"/>
                <w:szCs w:val="28"/>
              </w:rPr>
            </w:pPr>
            <w:proofErr w:type="gramStart"/>
            <w:r w:rsidRPr="00474F7D">
              <w:rPr>
                <w:b/>
                <w:sz w:val="28"/>
                <w:szCs w:val="28"/>
              </w:rPr>
              <w:t>п</w:t>
            </w:r>
            <w:proofErr w:type="gramEnd"/>
            <w:r w:rsidRPr="00474F7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6" w:type="dxa"/>
          </w:tcPr>
          <w:p w:rsidR="001907F0" w:rsidRPr="00474F7D" w:rsidRDefault="00DB6D2F" w:rsidP="00237D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Направления </w:t>
            </w:r>
            <w:proofErr w:type="gramStart"/>
            <w:r>
              <w:rPr>
                <w:b/>
                <w:sz w:val="28"/>
                <w:szCs w:val="28"/>
              </w:rPr>
              <w:t>програм</w:t>
            </w:r>
            <w:r w:rsidRPr="00474F7D">
              <w:rPr>
                <w:b/>
                <w:sz w:val="28"/>
                <w:szCs w:val="28"/>
              </w:rPr>
              <w:t>мных</w:t>
            </w:r>
            <w:proofErr w:type="gramEnd"/>
          </w:p>
          <w:p w:rsidR="001907F0" w:rsidRPr="00474F7D" w:rsidRDefault="001907F0" w:rsidP="00237D64">
            <w:pPr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мероприятий,</w:t>
            </w:r>
          </w:p>
          <w:p w:rsidR="001907F0" w:rsidRPr="00474F7D" w:rsidRDefault="001907F0" w:rsidP="00237D64">
            <w:pPr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инновационные</w:t>
            </w:r>
          </w:p>
          <w:p w:rsidR="001907F0" w:rsidRPr="00474F7D" w:rsidRDefault="001907F0" w:rsidP="00DB6D2F">
            <w:pPr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проекты</w:t>
            </w:r>
          </w:p>
        </w:tc>
        <w:tc>
          <w:tcPr>
            <w:tcW w:w="2261" w:type="dxa"/>
            <w:gridSpan w:val="2"/>
          </w:tcPr>
          <w:p w:rsidR="001907F0" w:rsidRPr="00474F7D" w:rsidRDefault="001907F0" w:rsidP="00237D64">
            <w:pPr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Сроки</w:t>
            </w:r>
          </w:p>
          <w:p w:rsidR="001907F0" w:rsidRPr="00474F7D" w:rsidRDefault="001907F0" w:rsidP="00237D64">
            <w:pPr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2264" w:type="dxa"/>
          </w:tcPr>
          <w:p w:rsidR="001907F0" w:rsidRPr="00474F7D" w:rsidRDefault="001907F0" w:rsidP="00237D64">
            <w:pPr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1907F0" w:rsidRPr="00474F7D" w:rsidTr="00975D12">
        <w:tc>
          <w:tcPr>
            <w:tcW w:w="9431" w:type="dxa"/>
            <w:gridSpan w:val="5"/>
          </w:tcPr>
          <w:p w:rsidR="000706A8" w:rsidRPr="00474F7D" w:rsidRDefault="001907F0" w:rsidP="00237D64">
            <w:pPr>
              <w:rPr>
                <w:b/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1.</w:t>
            </w:r>
            <w:r w:rsidRPr="00474F7D">
              <w:rPr>
                <w:b/>
                <w:sz w:val="28"/>
                <w:szCs w:val="28"/>
              </w:rPr>
              <w:t>Создание системы управления качеством образования, консультационное и</w:t>
            </w:r>
            <w:r w:rsidR="004023EF">
              <w:rPr>
                <w:b/>
                <w:sz w:val="28"/>
                <w:szCs w:val="28"/>
              </w:rPr>
              <w:t xml:space="preserve"> </w:t>
            </w:r>
            <w:r w:rsidRPr="00474F7D">
              <w:rPr>
                <w:b/>
                <w:sz w:val="28"/>
                <w:szCs w:val="28"/>
              </w:rPr>
              <w:t xml:space="preserve">экспертное сопровождение разработки нового содержания образования </w:t>
            </w:r>
          </w:p>
          <w:p w:rsidR="0087504C" w:rsidRDefault="0087504C" w:rsidP="00237D64">
            <w:pPr>
              <w:rPr>
                <w:b/>
                <w:sz w:val="28"/>
                <w:szCs w:val="28"/>
              </w:rPr>
            </w:pPr>
          </w:p>
          <w:p w:rsidR="001907F0" w:rsidRPr="00474F7D" w:rsidRDefault="001907F0" w:rsidP="00237D64">
            <w:pPr>
              <w:rPr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Проект «ВСОКО»</w:t>
            </w:r>
          </w:p>
        </w:tc>
      </w:tr>
      <w:tr w:rsidR="001907F0" w:rsidRPr="00474F7D" w:rsidTr="00975D12">
        <w:tc>
          <w:tcPr>
            <w:tcW w:w="9431" w:type="dxa"/>
            <w:gridSpan w:val="5"/>
          </w:tcPr>
          <w:p w:rsidR="007A24B6" w:rsidRDefault="007A24B6" w:rsidP="004E7FC8">
            <w:pPr>
              <w:jc w:val="both"/>
              <w:rPr>
                <w:b/>
                <w:sz w:val="28"/>
                <w:szCs w:val="28"/>
              </w:rPr>
            </w:pPr>
          </w:p>
          <w:p w:rsidR="001907F0" w:rsidRPr="00474F7D" w:rsidRDefault="001907F0" w:rsidP="004E7FC8">
            <w:pPr>
              <w:jc w:val="both"/>
              <w:rPr>
                <w:sz w:val="28"/>
                <w:szCs w:val="28"/>
              </w:rPr>
            </w:pPr>
          </w:p>
        </w:tc>
      </w:tr>
      <w:tr w:rsidR="008A64D5" w:rsidRPr="00474F7D" w:rsidTr="00975D12">
        <w:tc>
          <w:tcPr>
            <w:tcW w:w="250" w:type="dxa"/>
          </w:tcPr>
          <w:p w:rsidR="001907F0" w:rsidRPr="00474F7D" w:rsidRDefault="001907F0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1.</w:t>
            </w:r>
          </w:p>
        </w:tc>
        <w:tc>
          <w:tcPr>
            <w:tcW w:w="4656" w:type="dxa"/>
          </w:tcPr>
          <w:p w:rsidR="001907F0" w:rsidRPr="00474F7D" w:rsidRDefault="00CD791F" w:rsidP="004E7F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Разработка и р</w:t>
            </w:r>
            <w:r w:rsidR="001907F0" w:rsidRPr="00474F7D">
              <w:rPr>
                <w:rFonts w:eastAsiaTheme="minorHAnsi"/>
                <w:sz w:val="28"/>
                <w:szCs w:val="28"/>
                <w:lang w:eastAsia="en-US"/>
              </w:rPr>
              <w:t>еализация проекта</w:t>
            </w:r>
          </w:p>
          <w:p w:rsidR="001907F0" w:rsidRPr="00474F7D" w:rsidRDefault="001907F0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«ВСОКО</w:t>
            </w:r>
            <w:proofErr w:type="gramStart"/>
            <w:r w:rsidRPr="00474F7D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3C1F0C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End"/>
            <w:r w:rsidR="00050E76" w:rsidRPr="00474F7D">
              <w:rPr>
                <w:rFonts w:eastAsiaTheme="minorHAnsi"/>
                <w:sz w:val="28"/>
                <w:szCs w:val="28"/>
                <w:lang w:eastAsia="en-US"/>
              </w:rPr>
              <w:t>внутренняя система оценки качества образования)</w:t>
            </w:r>
          </w:p>
        </w:tc>
        <w:tc>
          <w:tcPr>
            <w:tcW w:w="1981" w:type="dxa"/>
          </w:tcPr>
          <w:p w:rsidR="001907F0" w:rsidRPr="00474F7D" w:rsidRDefault="001907F0" w:rsidP="00CD791F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202</w:t>
            </w:r>
            <w:r w:rsidR="00CD791F">
              <w:rPr>
                <w:sz w:val="28"/>
                <w:szCs w:val="28"/>
              </w:rPr>
              <w:t>1</w:t>
            </w:r>
            <w:r w:rsidRPr="00474F7D">
              <w:rPr>
                <w:sz w:val="28"/>
                <w:szCs w:val="28"/>
              </w:rPr>
              <w:t>-2025</w:t>
            </w:r>
            <w:r w:rsidR="00CD791F">
              <w:rPr>
                <w:sz w:val="28"/>
                <w:szCs w:val="28"/>
              </w:rPr>
              <w:t xml:space="preserve"> </w:t>
            </w:r>
            <w:proofErr w:type="spellStart"/>
            <w:r w:rsidR="00CD791F">
              <w:rPr>
                <w:sz w:val="28"/>
                <w:szCs w:val="28"/>
              </w:rPr>
              <w:t>г.</w:t>
            </w:r>
            <w:proofErr w:type="gramStart"/>
            <w:r w:rsidR="00CD791F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CD791F">
              <w:rPr>
                <w:sz w:val="28"/>
                <w:szCs w:val="28"/>
              </w:rPr>
              <w:t>.</w:t>
            </w:r>
          </w:p>
        </w:tc>
        <w:tc>
          <w:tcPr>
            <w:tcW w:w="2544" w:type="dxa"/>
            <w:gridSpan w:val="2"/>
          </w:tcPr>
          <w:p w:rsidR="001907F0" w:rsidRPr="00474F7D" w:rsidRDefault="001907F0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Заведующий, заместитель заведующего по ВМР, рабочая группа</w:t>
            </w:r>
          </w:p>
        </w:tc>
      </w:tr>
      <w:tr w:rsidR="008A64D5" w:rsidRPr="00474F7D" w:rsidTr="00975D12">
        <w:tc>
          <w:tcPr>
            <w:tcW w:w="250" w:type="dxa"/>
          </w:tcPr>
          <w:p w:rsidR="00D30414" w:rsidRPr="00474F7D" w:rsidRDefault="007A18C5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56" w:type="dxa"/>
          </w:tcPr>
          <w:p w:rsidR="00D30414" w:rsidRPr="00474F7D" w:rsidRDefault="00D30414" w:rsidP="004E7F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Анализ и обновление базы нормативно-правовых документов по реализации Программы развития</w:t>
            </w:r>
          </w:p>
        </w:tc>
        <w:tc>
          <w:tcPr>
            <w:tcW w:w="1981" w:type="dxa"/>
          </w:tcPr>
          <w:p w:rsidR="00D30414" w:rsidRPr="00474F7D" w:rsidRDefault="007A18C5" w:rsidP="00CD7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D79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CD791F"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gridSpan w:val="2"/>
          </w:tcPr>
          <w:p w:rsidR="00D30414" w:rsidRPr="00474F7D" w:rsidRDefault="007A18C5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8A64D5" w:rsidRPr="00474F7D" w:rsidTr="00975D12">
        <w:tc>
          <w:tcPr>
            <w:tcW w:w="250" w:type="dxa"/>
          </w:tcPr>
          <w:p w:rsidR="001907F0" w:rsidRPr="00474F7D" w:rsidRDefault="007A18C5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4656" w:type="dxa"/>
          </w:tcPr>
          <w:p w:rsidR="001907F0" w:rsidRDefault="00735354" w:rsidP="0039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Освоение новых  способов  </w:t>
            </w:r>
            <w:r>
              <w:rPr>
                <w:sz w:val="28"/>
                <w:szCs w:val="28"/>
              </w:rPr>
              <w:lastRenderedPageBreak/>
              <w:t>применения</w:t>
            </w:r>
            <w:r w:rsidR="004023EF">
              <w:rPr>
                <w:sz w:val="28"/>
                <w:szCs w:val="28"/>
              </w:rPr>
              <w:t xml:space="preserve"> </w:t>
            </w:r>
            <w:r w:rsidR="00396BEF">
              <w:rPr>
                <w:sz w:val="28"/>
                <w:szCs w:val="28"/>
              </w:rPr>
              <w:t>информационных технологий в образовательн</w:t>
            </w:r>
            <w:r w:rsidR="00CD791F">
              <w:rPr>
                <w:sz w:val="28"/>
                <w:szCs w:val="28"/>
              </w:rPr>
              <w:t>ом</w:t>
            </w:r>
            <w:r w:rsidR="00396BEF">
              <w:rPr>
                <w:sz w:val="28"/>
                <w:szCs w:val="28"/>
              </w:rPr>
              <w:t xml:space="preserve"> и управленческ</w:t>
            </w:r>
            <w:r w:rsidR="00CD791F">
              <w:rPr>
                <w:sz w:val="28"/>
                <w:szCs w:val="28"/>
              </w:rPr>
              <w:t>ом</w:t>
            </w:r>
            <w:r w:rsidR="00396BEF">
              <w:rPr>
                <w:sz w:val="28"/>
                <w:szCs w:val="28"/>
              </w:rPr>
              <w:t xml:space="preserve"> процесс</w:t>
            </w:r>
            <w:r w:rsidR="00CD791F">
              <w:rPr>
                <w:sz w:val="28"/>
                <w:szCs w:val="28"/>
              </w:rPr>
              <w:t>ах</w:t>
            </w:r>
            <w:proofErr w:type="gramStart"/>
            <w:r w:rsidR="00396BEF">
              <w:rPr>
                <w:sz w:val="28"/>
                <w:szCs w:val="28"/>
              </w:rPr>
              <w:t xml:space="preserve"> .</w:t>
            </w:r>
            <w:proofErr w:type="gramEnd"/>
          </w:p>
          <w:p w:rsidR="00396BEF" w:rsidRPr="00474F7D" w:rsidRDefault="00CD791F" w:rsidP="0039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пополнение банка</w:t>
            </w:r>
            <w:r w:rsidR="00396BEF">
              <w:rPr>
                <w:sz w:val="28"/>
                <w:szCs w:val="28"/>
              </w:rPr>
              <w:t xml:space="preserve"> электронных документов в образовании (диагностики, планирование, организация детской деятельности)</w:t>
            </w:r>
          </w:p>
        </w:tc>
        <w:tc>
          <w:tcPr>
            <w:tcW w:w="1981" w:type="dxa"/>
          </w:tcPr>
          <w:p w:rsidR="001907F0" w:rsidRPr="00474F7D" w:rsidRDefault="007A18C5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="003C1F0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44" w:type="dxa"/>
            <w:gridSpan w:val="2"/>
          </w:tcPr>
          <w:p w:rsidR="001907F0" w:rsidRDefault="001907F0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Заведующий, </w:t>
            </w:r>
            <w:r w:rsidRPr="00474F7D">
              <w:rPr>
                <w:sz w:val="28"/>
                <w:szCs w:val="28"/>
              </w:rPr>
              <w:lastRenderedPageBreak/>
              <w:t>заместитель заведующего по ВМР</w:t>
            </w:r>
          </w:p>
          <w:p w:rsidR="007A18C5" w:rsidRPr="00474F7D" w:rsidRDefault="007A18C5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96BEF" w:rsidRPr="00474F7D" w:rsidTr="00975D12">
        <w:tc>
          <w:tcPr>
            <w:tcW w:w="250" w:type="dxa"/>
          </w:tcPr>
          <w:p w:rsidR="00396BEF" w:rsidRPr="00474F7D" w:rsidRDefault="00237D64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56" w:type="dxa"/>
          </w:tcPr>
          <w:p w:rsidR="00396BEF" w:rsidRPr="00474F7D" w:rsidRDefault="00F8583F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r w:rsidR="002837C6">
              <w:rPr>
                <w:sz w:val="28"/>
                <w:szCs w:val="28"/>
              </w:rPr>
              <w:t xml:space="preserve">качества </w:t>
            </w:r>
            <w:r>
              <w:rPr>
                <w:sz w:val="28"/>
                <w:szCs w:val="28"/>
              </w:rPr>
              <w:t xml:space="preserve">реализации программы развития </w:t>
            </w:r>
          </w:p>
        </w:tc>
        <w:tc>
          <w:tcPr>
            <w:tcW w:w="1981" w:type="dxa"/>
          </w:tcPr>
          <w:p w:rsidR="00396BEF" w:rsidRDefault="00F8583F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44" w:type="dxa"/>
            <w:gridSpan w:val="2"/>
          </w:tcPr>
          <w:p w:rsidR="00396BEF" w:rsidRPr="00474F7D" w:rsidRDefault="00F8583F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8A64D5" w:rsidRPr="00474F7D" w:rsidTr="00975D12">
        <w:tc>
          <w:tcPr>
            <w:tcW w:w="250" w:type="dxa"/>
          </w:tcPr>
          <w:p w:rsidR="001907F0" w:rsidRPr="00474F7D" w:rsidRDefault="00237D64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07F0" w:rsidRPr="00474F7D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1907F0" w:rsidRPr="00474F7D" w:rsidRDefault="00CD791F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</w:t>
            </w:r>
          </w:p>
          <w:p w:rsidR="001907F0" w:rsidRPr="00474F7D" w:rsidRDefault="001907F0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диагностических материалов,</w:t>
            </w:r>
          </w:p>
          <w:p w:rsidR="001907F0" w:rsidRPr="00474F7D" w:rsidRDefault="001907F0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позволяющих контролировать</w:t>
            </w:r>
          </w:p>
          <w:p w:rsidR="00636641" w:rsidRPr="00474F7D" w:rsidRDefault="001907F0" w:rsidP="00636641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качество образования </w:t>
            </w:r>
          </w:p>
          <w:p w:rsidR="001907F0" w:rsidRPr="00474F7D" w:rsidRDefault="001907F0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и ФГОС</w:t>
            </w:r>
            <w:r w:rsidR="00DE6E78">
              <w:rPr>
                <w:sz w:val="28"/>
                <w:szCs w:val="28"/>
              </w:rPr>
              <w:t xml:space="preserve"> в рамках «ВСОКО»</w:t>
            </w:r>
          </w:p>
        </w:tc>
        <w:tc>
          <w:tcPr>
            <w:tcW w:w="1981" w:type="dxa"/>
          </w:tcPr>
          <w:p w:rsidR="001907F0" w:rsidRPr="00474F7D" w:rsidRDefault="003C1F0C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858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F8583F">
              <w:rPr>
                <w:sz w:val="28"/>
                <w:szCs w:val="28"/>
              </w:rPr>
              <w:t>3</w:t>
            </w:r>
          </w:p>
        </w:tc>
        <w:tc>
          <w:tcPr>
            <w:tcW w:w="2544" w:type="dxa"/>
            <w:gridSpan w:val="2"/>
          </w:tcPr>
          <w:p w:rsidR="001907F0" w:rsidRPr="00474F7D" w:rsidRDefault="001907F0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Заместитель заведующего по ВМР, рабочая группа</w:t>
            </w:r>
          </w:p>
        </w:tc>
      </w:tr>
      <w:tr w:rsidR="008A64D5" w:rsidRPr="00474F7D" w:rsidTr="00975D12">
        <w:tc>
          <w:tcPr>
            <w:tcW w:w="250" w:type="dxa"/>
          </w:tcPr>
          <w:p w:rsidR="001907F0" w:rsidRPr="00474F7D" w:rsidRDefault="00237D64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907F0" w:rsidRPr="00474F7D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1907F0" w:rsidRPr="00474F7D" w:rsidRDefault="003C1F0C" w:rsidP="004E7F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Корректировка системы м</w:t>
            </w:r>
            <w:r w:rsidR="001907F0" w:rsidRPr="00474F7D">
              <w:rPr>
                <w:rFonts w:eastAsiaTheme="minorHAnsi"/>
                <w:sz w:val="28"/>
                <w:szCs w:val="28"/>
                <w:lang w:eastAsia="en-US"/>
              </w:rPr>
              <w:t>ониторинг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 достижения детьми планируемых результатов освоения ООП и АООП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ДО</w:t>
            </w:r>
            <w:proofErr w:type="gramEnd"/>
          </w:p>
          <w:p w:rsidR="001907F0" w:rsidRPr="003C1F0C" w:rsidRDefault="001907F0" w:rsidP="003C1F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</w:tcPr>
          <w:p w:rsidR="001907F0" w:rsidRPr="00474F7D" w:rsidRDefault="001907F0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ежегодно</w:t>
            </w:r>
          </w:p>
        </w:tc>
        <w:tc>
          <w:tcPr>
            <w:tcW w:w="2544" w:type="dxa"/>
            <w:gridSpan w:val="2"/>
          </w:tcPr>
          <w:p w:rsidR="001907F0" w:rsidRPr="00474F7D" w:rsidRDefault="001907F0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Заместитель заведующего по ВМР, специалисты, воспитатели</w:t>
            </w:r>
          </w:p>
        </w:tc>
      </w:tr>
      <w:tr w:rsidR="00396BEF" w:rsidRPr="00474F7D" w:rsidTr="00975D12">
        <w:tc>
          <w:tcPr>
            <w:tcW w:w="250" w:type="dxa"/>
          </w:tcPr>
          <w:p w:rsidR="00396BEF" w:rsidRPr="00474F7D" w:rsidRDefault="00237D64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56" w:type="dxa"/>
          </w:tcPr>
          <w:p w:rsidR="00396BEF" w:rsidRDefault="005972DD" w:rsidP="004023E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Разработка  и реализация рабочих программ по </w:t>
            </w:r>
            <w:r w:rsidRPr="00441984">
              <w:rPr>
                <w:rFonts w:eastAsiaTheme="minorHAnsi"/>
                <w:sz w:val="28"/>
                <w:szCs w:val="28"/>
                <w:lang w:eastAsia="en-US"/>
              </w:rPr>
              <w:t>дополнительному образованию</w:t>
            </w:r>
            <w:r w:rsidR="004023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41984" w:rsidRPr="00441984">
              <w:rPr>
                <w:rFonts w:eastAsiaTheme="minorHAnsi"/>
                <w:sz w:val="28"/>
                <w:szCs w:val="28"/>
                <w:lang w:eastAsia="en-US"/>
              </w:rPr>
              <w:t>начального технического творчества</w:t>
            </w:r>
            <w:r w:rsidR="00441984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 w:rsidR="009B330B" w:rsidRPr="00441984">
              <w:rPr>
                <w:rFonts w:eastAsiaTheme="minorHAnsi"/>
                <w:sz w:val="28"/>
                <w:szCs w:val="28"/>
                <w:lang w:eastAsia="en-US"/>
              </w:rPr>
              <w:t xml:space="preserve">художественно-эстетической направленности </w:t>
            </w:r>
          </w:p>
        </w:tc>
        <w:tc>
          <w:tcPr>
            <w:tcW w:w="1981" w:type="dxa"/>
          </w:tcPr>
          <w:p w:rsidR="00396BEF" w:rsidRPr="00474F7D" w:rsidRDefault="007A18C5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544" w:type="dxa"/>
            <w:gridSpan w:val="2"/>
          </w:tcPr>
          <w:p w:rsidR="00396BEF" w:rsidRPr="00474F7D" w:rsidRDefault="007A18C5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Заместитель заведующего по ВМР, специалисты, воспитатели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237D64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18C5" w:rsidRPr="00474F7D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7A18C5" w:rsidRPr="00474F7D" w:rsidRDefault="007A18C5" w:rsidP="004023E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Оптимизация условий для развития одаренности детей.</w:t>
            </w:r>
          </w:p>
          <w:p w:rsidR="007A18C5" w:rsidRDefault="004023EF" w:rsidP="004023E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Разработка </w:t>
            </w:r>
            <w:r w:rsidR="007A18C5" w:rsidRPr="00474F7D">
              <w:rPr>
                <w:rFonts w:eastAsiaTheme="minorHAnsi"/>
                <w:sz w:val="28"/>
                <w:szCs w:val="28"/>
                <w:lang w:eastAsia="en-US"/>
              </w:rPr>
              <w:t>и реализация индивидуальных образовательных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A18C5" w:rsidRPr="00474F7D">
              <w:rPr>
                <w:rFonts w:eastAsiaTheme="minorHAnsi"/>
                <w:sz w:val="28"/>
                <w:szCs w:val="28"/>
                <w:lang w:eastAsia="en-US"/>
              </w:rPr>
              <w:t xml:space="preserve">маршрутов для одаренных детей. </w:t>
            </w:r>
          </w:p>
          <w:p w:rsidR="007A18C5" w:rsidRPr="00474F7D" w:rsidRDefault="007A18C5" w:rsidP="004023E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Повышение квалификации педагогических работников ДОУ</w:t>
            </w:r>
          </w:p>
          <w:p w:rsidR="007A18C5" w:rsidRPr="00474F7D" w:rsidRDefault="007A18C5" w:rsidP="004023E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по вопросам выявления и развития детской одаренности</w:t>
            </w:r>
          </w:p>
        </w:tc>
        <w:tc>
          <w:tcPr>
            <w:tcW w:w="1981" w:type="dxa"/>
          </w:tcPr>
          <w:p w:rsidR="007A18C5" w:rsidRPr="00474F7D" w:rsidRDefault="007A18C5" w:rsidP="004B2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4B2F9C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Заместитель заведующего по ВМР, специалисты, воспитатели</w:t>
            </w:r>
          </w:p>
        </w:tc>
      </w:tr>
      <w:tr w:rsidR="00CB748A" w:rsidRPr="006E0335" w:rsidTr="00975D12">
        <w:tc>
          <w:tcPr>
            <w:tcW w:w="250" w:type="dxa"/>
          </w:tcPr>
          <w:p w:rsidR="007A18C5" w:rsidRPr="006E0335" w:rsidRDefault="008E1F35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37D64" w:rsidRPr="006E0335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7A18C5" w:rsidRPr="006E0335" w:rsidRDefault="002837C6" w:rsidP="002837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0335">
              <w:rPr>
                <w:rFonts w:eastAsiaTheme="minorHAnsi"/>
                <w:sz w:val="28"/>
                <w:szCs w:val="28"/>
                <w:lang w:eastAsia="en-US"/>
              </w:rPr>
              <w:t xml:space="preserve">Пополнение методической базы циклами </w:t>
            </w:r>
            <w:r w:rsidR="007A18C5" w:rsidRPr="006E0335">
              <w:rPr>
                <w:rFonts w:eastAsiaTheme="minorHAnsi"/>
                <w:sz w:val="28"/>
                <w:szCs w:val="28"/>
                <w:lang w:eastAsia="en-US"/>
              </w:rPr>
              <w:t>проектов по всем возрастам в рамках реализации образовательной программы, основываясь на комплексно-тематическом планировании, циклограмме праздничных мероприятий.</w:t>
            </w:r>
          </w:p>
        </w:tc>
        <w:tc>
          <w:tcPr>
            <w:tcW w:w="1981" w:type="dxa"/>
          </w:tcPr>
          <w:p w:rsidR="007A18C5" w:rsidRPr="006E0335" w:rsidRDefault="00237D64" w:rsidP="0087504C">
            <w:pPr>
              <w:jc w:val="both"/>
              <w:rPr>
                <w:sz w:val="28"/>
                <w:szCs w:val="28"/>
              </w:rPr>
            </w:pPr>
            <w:r w:rsidRPr="006E0335">
              <w:rPr>
                <w:sz w:val="28"/>
                <w:szCs w:val="28"/>
              </w:rPr>
              <w:t>2020-202</w:t>
            </w:r>
            <w:r w:rsidR="0087504C">
              <w:rPr>
                <w:sz w:val="28"/>
                <w:szCs w:val="28"/>
              </w:rPr>
              <w:t>3</w:t>
            </w:r>
          </w:p>
        </w:tc>
        <w:tc>
          <w:tcPr>
            <w:tcW w:w="2544" w:type="dxa"/>
            <w:gridSpan w:val="2"/>
          </w:tcPr>
          <w:p w:rsidR="007A18C5" w:rsidRPr="006E0335" w:rsidRDefault="007A18C5" w:rsidP="004E7FC8">
            <w:pPr>
              <w:jc w:val="both"/>
              <w:rPr>
                <w:sz w:val="28"/>
                <w:szCs w:val="28"/>
              </w:rPr>
            </w:pPr>
            <w:r w:rsidRPr="006E0335">
              <w:rPr>
                <w:sz w:val="28"/>
                <w:szCs w:val="28"/>
              </w:rPr>
              <w:t>Зам. зав. по ВМР</w:t>
            </w:r>
          </w:p>
          <w:p w:rsidR="007A18C5" w:rsidRPr="006E0335" w:rsidRDefault="007A18C5" w:rsidP="004E7FC8">
            <w:pPr>
              <w:jc w:val="both"/>
              <w:rPr>
                <w:sz w:val="28"/>
                <w:szCs w:val="28"/>
              </w:rPr>
            </w:pPr>
            <w:r w:rsidRPr="006E0335">
              <w:rPr>
                <w:sz w:val="28"/>
                <w:szCs w:val="28"/>
              </w:rPr>
              <w:t>Педагоги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237D64" w:rsidP="008E1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1F35">
              <w:rPr>
                <w:sz w:val="28"/>
                <w:szCs w:val="28"/>
              </w:rPr>
              <w:t>0</w:t>
            </w:r>
            <w:r w:rsidR="007A18C5" w:rsidRPr="00474F7D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4656" w:type="dxa"/>
          </w:tcPr>
          <w:p w:rsidR="007A18C5" w:rsidRPr="00474F7D" w:rsidRDefault="007A18C5" w:rsidP="0023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Мониторинг состояния системы дополнительного образования.</w:t>
            </w:r>
          </w:p>
        </w:tc>
        <w:tc>
          <w:tcPr>
            <w:tcW w:w="1981" w:type="dxa"/>
          </w:tcPr>
          <w:p w:rsidR="007A18C5" w:rsidRPr="00474F7D" w:rsidRDefault="007A18C5" w:rsidP="00237D64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237D64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Заместитель заведующего по </w:t>
            </w:r>
            <w:r w:rsidRPr="00474F7D">
              <w:rPr>
                <w:sz w:val="28"/>
                <w:szCs w:val="28"/>
              </w:rPr>
              <w:lastRenderedPageBreak/>
              <w:t>ВМР</w:t>
            </w:r>
          </w:p>
        </w:tc>
      </w:tr>
      <w:tr w:rsidR="00560A79" w:rsidRPr="00474F7D" w:rsidTr="00975D12">
        <w:tc>
          <w:tcPr>
            <w:tcW w:w="250" w:type="dxa"/>
          </w:tcPr>
          <w:p w:rsidR="00560A79" w:rsidRDefault="00560A79" w:rsidP="008E1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656" w:type="dxa"/>
          </w:tcPr>
          <w:p w:rsidR="00560A79" w:rsidRDefault="00560A79" w:rsidP="0023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Разработка Программы воспитания ДОУ.</w:t>
            </w:r>
          </w:p>
        </w:tc>
        <w:tc>
          <w:tcPr>
            <w:tcW w:w="1981" w:type="dxa"/>
          </w:tcPr>
          <w:p w:rsidR="00560A79" w:rsidRPr="00474F7D" w:rsidRDefault="00560A79" w:rsidP="0023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2544" w:type="dxa"/>
            <w:gridSpan w:val="2"/>
          </w:tcPr>
          <w:p w:rsidR="00560A79" w:rsidRPr="00474F7D" w:rsidRDefault="00560A79" w:rsidP="00237D64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Заместитель заведующего по ВМР</w:t>
            </w:r>
            <w:r>
              <w:rPr>
                <w:sz w:val="28"/>
                <w:szCs w:val="28"/>
              </w:rPr>
              <w:t>, рабочая группа</w:t>
            </w:r>
          </w:p>
        </w:tc>
      </w:tr>
      <w:tr w:rsidR="007A18C5" w:rsidRPr="00474F7D" w:rsidTr="00975D12">
        <w:tc>
          <w:tcPr>
            <w:tcW w:w="9431" w:type="dxa"/>
            <w:gridSpan w:val="5"/>
          </w:tcPr>
          <w:p w:rsidR="007A18C5" w:rsidRPr="00474F7D" w:rsidRDefault="007A18C5" w:rsidP="004E7F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74F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2. Совершенствование стратегии и тактики построения развивающей среды учреждения с учётом ФГОС ДО, учитывающей принцип динамичности и развивающего обучения, возрастные, психологические, физические, гендерные особенности воспитанников, способствующей самореализации ребенка в разных видах деятельности.</w:t>
            </w:r>
          </w:p>
          <w:p w:rsidR="007A24B6" w:rsidRDefault="007A24B6" w:rsidP="004E7FC8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7A18C5" w:rsidRPr="00474F7D" w:rsidRDefault="007A18C5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Проект «РППС» (развивающая предметно-пространственная среда)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7A18C5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1.</w:t>
            </w:r>
          </w:p>
        </w:tc>
        <w:tc>
          <w:tcPr>
            <w:tcW w:w="4656" w:type="dxa"/>
          </w:tcPr>
          <w:p w:rsidR="007A18C5" w:rsidRPr="00474F7D" w:rsidRDefault="007A18C5" w:rsidP="00237D64">
            <w:pPr>
              <w:rPr>
                <w:sz w:val="28"/>
                <w:szCs w:val="28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Комплексная экспертиза РППС</w:t>
            </w:r>
          </w:p>
        </w:tc>
        <w:tc>
          <w:tcPr>
            <w:tcW w:w="1981" w:type="dxa"/>
          </w:tcPr>
          <w:p w:rsidR="007A18C5" w:rsidRPr="00474F7D" w:rsidRDefault="007A18C5" w:rsidP="00237D64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2020</w:t>
            </w:r>
            <w:r w:rsidR="00237D64">
              <w:rPr>
                <w:sz w:val="28"/>
                <w:szCs w:val="28"/>
              </w:rPr>
              <w:t>-2021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237D64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Заведующий, заместитель заведующего по ВМР, рабочая группа</w:t>
            </w:r>
          </w:p>
          <w:p w:rsidR="007A18C5" w:rsidRPr="00474F7D" w:rsidRDefault="007A18C5" w:rsidP="00237D64">
            <w:pPr>
              <w:rPr>
                <w:sz w:val="28"/>
                <w:szCs w:val="28"/>
              </w:rPr>
            </w:pP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7A18C5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2.</w:t>
            </w:r>
          </w:p>
        </w:tc>
        <w:tc>
          <w:tcPr>
            <w:tcW w:w="4656" w:type="dxa"/>
          </w:tcPr>
          <w:p w:rsidR="007A18C5" w:rsidRPr="00474F7D" w:rsidRDefault="007A18C5" w:rsidP="00237D64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Приобретение</w:t>
            </w:r>
          </w:p>
          <w:p w:rsidR="007A18C5" w:rsidRPr="00474F7D" w:rsidRDefault="00975D12" w:rsidP="0023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A18C5" w:rsidRPr="00474F7D">
              <w:rPr>
                <w:sz w:val="28"/>
                <w:szCs w:val="28"/>
              </w:rPr>
              <w:t>ового</w:t>
            </w:r>
            <w:r w:rsidR="0087504C">
              <w:rPr>
                <w:sz w:val="28"/>
                <w:szCs w:val="28"/>
              </w:rPr>
              <w:t xml:space="preserve"> компьютерного </w:t>
            </w:r>
            <w:r w:rsidR="007A18C5" w:rsidRPr="00474F7D">
              <w:rPr>
                <w:sz w:val="28"/>
                <w:szCs w:val="28"/>
              </w:rPr>
              <w:t xml:space="preserve"> оборудования </w:t>
            </w:r>
            <w:proofErr w:type="gramStart"/>
            <w:r w:rsidR="007A18C5" w:rsidRPr="00474F7D">
              <w:rPr>
                <w:sz w:val="28"/>
                <w:szCs w:val="28"/>
              </w:rPr>
              <w:t>для</w:t>
            </w:r>
            <w:proofErr w:type="gramEnd"/>
          </w:p>
          <w:p w:rsidR="007A18C5" w:rsidRPr="00474F7D" w:rsidRDefault="007A18C5" w:rsidP="00237D64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реализации </w:t>
            </w:r>
            <w:proofErr w:type="gramStart"/>
            <w:r w:rsidRPr="00474F7D">
              <w:rPr>
                <w:sz w:val="28"/>
                <w:szCs w:val="28"/>
              </w:rPr>
              <w:t>образовательных</w:t>
            </w:r>
            <w:proofErr w:type="gramEnd"/>
          </w:p>
          <w:p w:rsidR="007A18C5" w:rsidRPr="00474F7D" w:rsidRDefault="007A18C5" w:rsidP="00237D64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областей в соответствии </w:t>
            </w:r>
            <w:proofErr w:type="gramStart"/>
            <w:r w:rsidRPr="00474F7D">
              <w:rPr>
                <w:sz w:val="28"/>
                <w:szCs w:val="28"/>
              </w:rPr>
              <w:t>с</w:t>
            </w:r>
            <w:proofErr w:type="gramEnd"/>
          </w:p>
          <w:p w:rsidR="007A18C5" w:rsidRPr="00474F7D" w:rsidRDefault="007A18C5" w:rsidP="00237D64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возрастными и гендерными</w:t>
            </w:r>
          </w:p>
          <w:p w:rsidR="007A18C5" w:rsidRPr="00474F7D" w:rsidRDefault="007A24B6" w:rsidP="0023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особенностями дошкольников, согласно требованиям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  <w:p w:rsidR="007A18C5" w:rsidRPr="00474F7D" w:rsidRDefault="007A18C5" w:rsidP="00237D64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7A18C5" w:rsidRPr="00474F7D" w:rsidRDefault="007A18C5" w:rsidP="00237D64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2020-2025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87504C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Заведующий, заместител</w:t>
            </w:r>
            <w:r w:rsidR="0087504C">
              <w:rPr>
                <w:sz w:val="28"/>
                <w:szCs w:val="28"/>
              </w:rPr>
              <w:t xml:space="preserve">ь заведующего по </w:t>
            </w:r>
            <w:r w:rsidRPr="00474F7D">
              <w:rPr>
                <w:sz w:val="28"/>
                <w:szCs w:val="28"/>
              </w:rPr>
              <w:t xml:space="preserve"> ВМР</w:t>
            </w:r>
            <w:r w:rsidR="00237D64">
              <w:rPr>
                <w:sz w:val="28"/>
                <w:szCs w:val="28"/>
              </w:rPr>
              <w:t>,</w:t>
            </w:r>
            <w:proofErr w:type="gramStart"/>
            <w:r w:rsidR="00237D64">
              <w:rPr>
                <w:sz w:val="28"/>
                <w:szCs w:val="28"/>
              </w:rPr>
              <w:t xml:space="preserve"> </w:t>
            </w:r>
            <w:r w:rsidR="0087504C">
              <w:rPr>
                <w:sz w:val="28"/>
                <w:szCs w:val="28"/>
              </w:rPr>
              <w:t>,</w:t>
            </w:r>
            <w:proofErr w:type="gramEnd"/>
            <w:r w:rsidR="0087504C">
              <w:rPr>
                <w:sz w:val="28"/>
                <w:szCs w:val="28"/>
              </w:rPr>
              <w:t xml:space="preserve"> специалист по закупкам, 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BB1BC5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18C5" w:rsidRPr="00474F7D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7A18C5" w:rsidRPr="00474F7D" w:rsidRDefault="007A18C5" w:rsidP="00237D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 xml:space="preserve">Оснащение </w:t>
            </w:r>
            <w:proofErr w:type="gramStart"/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образовательного</w:t>
            </w:r>
            <w:proofErr w:type="gramEnd"/>
          </w:p>
          <w:p w:rsidR="007A18C5" w:rsidRPr="00474F7D" w:rsidRDefault="007A18C5" w:rsidP="00237D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процесса учебн</w:t>
            </w:r>
            <w:proofErr w:type="gramStart"/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о-</w:t>
            </w:r>
            <w:proofErr w:type="gramEnd"/>
            <w:r w:rsidRPr="00474F7D">
              <w:rPr>
                <w:rFonts w:eastAsiaTheme="minorHAnsi"/>
                <w:sz w:val="28"/>
                <w:szCs w:val="28"/>
                <w:lang w:eastAsia="en-US"/>
              </w:rPr>
              <w:t xml:space="preserve"> методическими</w:t>
            </w:r>
          </w:p>
          <w:p w:rsidR="007A18C5" w:rsidRPr="00474F7D" w:rsidRDefault="007A18C5" w:rsidP="00237D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комплектами, дидактическими</w:t>
            </w:r>
          </w:p>
          <w:p w:rsidR="007A18C5" w:rsidRPr="00474F7D" w:rsidRDefault="007A18C5" w:rsidP="00237D64">
            <w:pPr>
              <w:rPr>
                <w:sz w:val="28"/>
                <w:szCs w:val="28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 xml:space="preserve">пособиями в соответствии с ФГОС </w:t>
            </w:r>
            <w:proofErr w:type="gramStart"/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ДО</w:t>
            </w:r>
            <w:proofErr w:type="gramEnd"/>
            <w:r w:rsidRPr="00474F7D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gramStart"/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направлениями</w:t>
            </w:r>
            <w:proofErr w:type="gramEnd"/>
            <w:r w:rsidR="00BA56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инновационной деятельности</w:t>
            </w:r>
          </w:p>
        </w:tc>
        <w:tc>
          <w:tcPr>
            <w:tcW w:w="1981" w:type="dxa"/>
          </w:tcPr>
          <w:p w:rsidR="007A18C5" w:rsidRPr="00474F7D" w:rsidRDefault="007A18C5" w:rsidP="00237D64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2020-2025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237D64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Заведующий</w:t>
            </w:r>
            <w:r w:rsidR="00237D64">
              <w:rPr>
                <w:sz w:val="28"/>
                <w:szCs w:val="28"/>
              </w:rPr>
              <w:t xml:space="preserve">, заместитель заведующего по </w:t>
            </w:r>
            <w:r w:rsidRPr="00474F7D">
              <w:rPr>
                <w:sz w:val="28"/>
                <w:szCs w:val="28"/>
              </w:rPr>
              <w:t xml:space="preserve"> ВМР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BB1BC5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18C5" w:rsidRPr="00474F7D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7A18C5" w:rsidRPr="00474F7D" w:rsidRDefault="007A18C5" w:rsidP="00237D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 xml:space="preserve">Обновление РППС </w:t>
            </w:r>
            <w:proofErr w:type="gramStart"/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7A18C5" w:rsidRPr="00474F7D" w:rsidRDefault="007A18C5" w:rsidP="007A2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 xml:space="preserve">территории ДОУ </w:t>
            </w:r>
            <w:r w:rsidR="007A24B6">
              <w:rPr>
                <w:rFonts w:eastAsiaTheme="minorHAnsi"/>
                <w:sz w:val="28"/>
                <w:szCs w:val="28"/>
                <w:lang w:eastAsia="en-US"/>
              </w:rPr>
              <w:t xml:space="preserve">новым оборудованием для различных видов деятельности, </w:t>
            </w:r>
            <w:proofErr w:type="spellStart"/>
            <w:r w:rsidR="007A24B6">
              <w:rPr>
                <w:rFonts w:eastAsiaTheme="minorHAnsi"/>
                <w:sz w:val="28"/>
                <w:szCs w:val="28"/>
                <w:lang w:eastAsia="en-US"/>
              </w:rPr>
              <w:t>в.ч</w:t>
            </w:r>
            <w:proofErr w:type="spellEnd"/>
            <w:r w:rsidR="007A24B6">
              <w:rPr>
                <w:rFonts w:eastAsiaTheme="minorHAnsi"/>
                <w:sz w:val="28"/>
                <w:szCs w:val="28"/>
                <w:lang w:eastAsia="en-US"/>
              </w:rPr>
              <w:t>., обеспечение творческого развития воспитанников.</w:t>
            </w:r>
          </w:p>
        </w:tc>
        <w:tc>
          <w:tcPr>
            <w:tcW w:w="1981" w:type="dxa"/>
          </w:tcPr>
          <w:p w:rsidR="007A18C5" w:rsidRPr="00474F7D" w:rsidRDefault="007A18C5" w:rsidP="00430025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202</w:t>
            </w:r>
            <w:r w:rsidR="00430025">
              <w:rPr>
                <w:sz w:val="28"/>
                <w:szCs w:val="28"/>
              </w:rPr>
              <w:t>1</w:t>
            </w:r>
            <w:r w:rsidRPr="00474F7D">
              <w:rPr>
                <w:sz w:val="28"/>
                <w:szCs w:val="28"/>
              </w:rPr>
              <w:t>-2025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430025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Заведующий, заместител</w:t>
            </w:r>
            <w:r w:rsidR="00430025">
              <w:rPr>
                <w:sz w:val="28"/>
                <w:szCs w:val="28"/>
              </w:rPr>
              <w:t>и</w:t>
            </w:r>
            <w:r w:rsidRPr="00474F7D">
              <w:rPr>
                <w:sz w:val="28"/>
                <w:szCs w:val="28"/>
              </w:rPr>
              <w:t xml:space="preserve"> заве</w:t>
            </w:r>
            <w:r w:rsidR="00237D64">
              <w:rPr>
                <w:sz w:val="28"/>
                <w:szCs w:val="28"/>
              </w:rPr>
              <w:t xml:space="preserve">дующего </w:t>
            </w:r>
            <w:proofErr w:type="spellStart"/>
            <w:r w:rsidR="00237D64">
              <w:rPr>
                <w:sz w:val="28"/>
                <w:szCs w:val="28"/>
              </w:rPr>
              <w:t>поВМР</w:t>
            </w:r>
            <w:proofErr w:type="spellEnd"/>
            <w:r w:rsidR="00237D64">
              <w:rPr>
                <w:sz w:val="28"/>
                <w:szCs w:val="28"/>
              </w:rPr>
              <w:t>, безопасности образовательного процесса</w:t>
            </w:r>
            <w:r w:rsidR="007A24B6">
              <w:rPr>
                <w:sz w:val="28"/>
                <w:szCs w:val="28"/>
              </w:rPr>
              <w:t>,</w:t>
            </w:r>
            <w:r w:rsidR="0087504C">
              <w:rPr>
                <w:sz w:val="28"/>
                <w:szCs w:val="28"/>
              </w:rPr>
              <w:t xml:space="preserve"> специалист по закупкам, </w:t>
            </w:r>
            <w:r w:rsidR="007A24B6">
              <w:rPr>
                <w:sz w:val="28"/>
                <w:szCs w:val="28"/>
              </w:rPr>
              <w:t xml:space="preserve"> завхоз</w:t>
            </w:r>
          </w:p>
        </w:tc>
      </w:tr>
      <w:tr w:rsidR="00430025" w:rsidRPr="00474F7D" w:rsidTr="00975D12">
        <w:tc>
          <w:tcPr>
            <w:tcW w:w="250" w:type="dxa"/>
          </w:tcPr>
          <w:p w:rsidR="00430025" w:rsidRDefault="00BB1BC5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0025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430025" w:rsidRPr="00474F7D" w:rsidRDefault="00430025" w:rsidP="00237D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безопасной и комфортной  развивающей среды для детей с ОВЗ и детей-инвалидов  на территории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зданиях ДОУ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специальные тренажеры  и техника, мебель для  проведения обучающих занятий, компьютерное оборудование для обеспечение эффективной коррекционно-развивающей работы.</w:t>
            </w:r>
          </w:p>
        </w:tc>
        <w:tc>
          <w:tcPr>
            <w:tcW w:w="1981" w:type="dxa"/>
          </w:tcPr>
          <w:p w:rsidR="00430025" w:rsidRPr="00474F7D" w:rsidRDefault="00430025" w:rsidP="0087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2021-202</w:t>
            </w:r>
            <w:r w:rsidR="008750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г.г.</w:t>
            </w:r>
          </w:p>
        </w:tc>
        <w:tc>
          <w:tcPr>
            <w:tcW w:w="2544" w:type="dxa"/>
            <w:gridSpan w:val="2"/>
          </w:tcPr>
          <w:p w:rsidR="00430025" w:rsidRPr="00474F7D" w:rsidRDefault="00430025" w:rsidP="0087504C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Заведующий, заместител</w:t>
            </w:r>
            <w:r w:rsidR="0087504C">
              <w:rPr>
                <w:sz w:val="28"/>
                <w:szCs w:val="28"/>
              </w:rPr>
              <w:t xml:space="preserve">и </w:t>
            </w:r>
            <w:r w:rsidRPr="00474F7D">
              <w:rPr>
                <w:sz w:val="28"/>
                <w:szCs w:val="28"/>
              </w:rPr>
              <w:t>заве</w:t>
            </w:r>
            <w:r>
              <w:rPr>
                <w:sz w:val="28"/>
                <w:szCs w:val="28"/>
              </w:rPr>
              <w:t xml:space="preserve">дующего по, </w:t>
            </w:r>
            <w:r>
              <w:rPr>
                <w:sz w:val="28"/>
                <w:szCs w:val="28"/>
              </w:rPr>
              <w:lastRenderedPageBreak/>
              <w:t>ВМР</w:t>
            </w:r>
            <w:r w:rsidR="0087504C">
              <w:rPr>
                <w:sz w:val="28"/>
                <w:szCs w:val="28"/>
              </w:rPr>
              <w:t>, по безопасности образовательного процесса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BB1BC5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56" w:type="dxa"/>
          </w:tcPr>
          <w:p w:rsidR="007A18C5" w:rsidRDefault="00430025" w:rsidP="0043002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Пополнение базы </w:t>
            </w:r>
            <w:r w:rsidR="007A18C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A18C5">
              <w:rPr>
                <w:rFonts w:eastAsiaTheme="minorHAnsi"/>
                <w:sz w:val="28"/>
                <w:szCs w:val="28"/>
                <w:lang w:eastAsia="en-US"/>
              </w:rPr>
              <w:t>Лего</w:t>
            </w:r>
            <w:proofErr w:type="spellEnd"/>
            <w:r w:rsidR="007A18C5">
              <w:rPr>
                <w:rFonts w:eastAsiaTheme="minorHAnsi"/>
                <w:sz w:val="28"/>
                <w:szCs w:val="28"/>
                <w:lang w:eastAsia="en-US"/>
              </w:rPr>
              <w:t>-конструктор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ов </w:t>
            </w:r>
            <w:r w:rsidR="007A18C5">
              <w:rPr>
                <w:rFonts w:eastAsiaTheme="minorHAnsi"/>
                <w:sz w:val="28"/>
                <w:szCs w:val="28"/>
                <w:lang w:eastAsia="en-US"/>
              </w:rPr>
              <w:t>для пополнения центров технического творчества</w:t>
            </w:r>
          </w:p>
        </w:tc>
        <w:tc>
          <w:tcPr>
            <w:tcW w:w="1981" w:type="dxa"/>
          </w:tcPr>
          <w:p w:rsidR="007A18C5" w:rsidRDefault="00237D64" w:rsidP="0087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</w:t>
            </w:r>
            <w:r w:rsidR="0087504C">
              <w:rPr>
                <w:sz w:val="28"/>
                <w:szCs w:val="28"/>
              </w:rPr>
              <w:t>3</w:t>
            </w:r>
          </w:p>
        </w:tc>
        <w:tc>
          <w:tcPr>
            <w:tcW w:w="2544" w:type="dxa"/>
            <w:gridSpan w:val="2"/>
          </w:tcPr>
          <w:p w:rsidR="007A18C5" w:rsidRPr="00474F7D" w:rsidRDefault="00237D64" w:rsidP="0023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заместитель зав. по ВМР</w:t>
            </w:r>
            <w:r w:rsidR="0087504C">
              <w:rPr>
                <w:sz w:val="28"/>
                <w:szCs w:val="28"/>
              </w:rPr>
              <w:t>, специалист по закупкам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BB1BC5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56" w:type="dxa"/>
          </w:tcPr>
          <w:p w:rsidR="007A18C5" w:rsidRDefault="007A18C5" w:rsidP="00237D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Модернизация и совершенствование спортивных и игровых площадок дошкольного учреждения в соответствии с  техническим регламентом «О безопасности оборудования для детских игровых площадок»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981" w:type="dxa"/>
          </w:tcPr>
          <w:p w:rsidR="007A18C5" w:rsidRDefault="00237D64" w:rsidP="00237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</w:t>
            </w:r>
          </w:p>
        </w:tc>
        <w:tc>
          <w:tcPr>
            <w:tcW w:w="2544" w:type="dxa"/>
            <w:gridSpan w:val="2"/>
          </w:tcPr>
          <w:p w:rsidR="007A18C5" w:rsidRPr="00474F7D" w:rsidRDefault="00237D64" w:rsidP="0043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заместител</w:t>
            </w:r>
            <w:r w:rsidR="0043002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заведующего по безопасности образовательного процесса</w:t>
            </w:r>
            <w:r w:rsidR="00430025">
              <w:rPr>
                <w:sz w:val="28"/>
                <w:szCs w:val="28"/>
              </w:rPr>
              <w:t>, завхоз</w:t>
            </w:r>
          </w:p>
        </w:tc>
      </w:tr>
      <w:tr w:rsidR="007A18C5" w:rsidRPr="00474F7D" w:rsidTr="00975D12">
        <w:tc>
          <w:tcPr>
            <w:tcW w:w="9431" w:type="dxa"/>
            <w:gridSpan w:val="5"/>
          </w:tcPr>
          <w:p w:rsidR="003F6053" w:rsidRPr="00BA569A" w:rsidRDefault="007A18C5" w:rsidP="003F6053">
            <w:pPr>
              <w:jc w:val="both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 xml:space="preserve">3. </w:t>
            </w:r>
            <w:r w:rsidR="00CB748A">
              <w:rPr>
                <w:b/>
                <w:sz w:val="28"/>
                <w:szCs w:val="28"/>
              </w:rPr>
              <w:t>Повышение ква</w:t>
            </w:r>
            <w:r w:rsidR="003F6053">
              <w:rPr>
                <w:b/>
                <w:sz w:val="28"/>
                <w:szCs w:val="28"/>
              </w:rPr>
              <w:t xml:space="preserve">лификационного уровня педагогов </w:t>
            </w:r>
            <w:r w:rsidR="003F6053" w:rsidRPr="00BA569A">
              <w:rPr>
                <w:b/>
                <w:sz w:val="28"/>
                <w:szCs w:val="28"/>
              </w:rPr>
              <w:t>в рамках требований нацпроекта РФ «Образование».</w:t>
            </w:r>
          </w:p>
          <w:p w:rsidR="007A18C5" w:rsidRPr="00474F7D" w:rsidRDefault="007A18C5" w:rsidP="004E7FC8">
            <w:pPr>
              <w:jc w:val="both"/>
              <w:rPr>
                <w:b/>
                <w:sz w:val="28"/>
                <w:szCs w:val="28"/>
              </w:rPr>
            </w:pPr>
          </w:p>
          <w:p w:rsidR="00CB748A" w:rsidRDefault="00CB748A" w:rsidP="004E7FC8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7A18C5" w:rsidRPr="00474F7D" w:rsidRDefault="007A18C5" w:rsidP="004E7FC8">
            <w:pPr>
              <w:jc w:val="both"/>
              <w:rPr>
                <w:b/>
                <w:sz w:val="28"/>
                <w:szCs w:val="28"/>
              </w:rPr>
            </w:pPr>
            <w:r w:rsidRPr="00474F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Проект «Педагог-мастер»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7A18C5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1.</w:t>
            </w:r>
          </w:p>
        </w:tc>
        <w:tc>
          <w:tcPr>
            <w:tcW w:w="4656" w:type="dxa"/>
          </w:tcPr>
          <w:p w:rsidR="007A18C5" w:rsidRPr="00474F7D" w:rsidRDefault="00CB748A" w:rsidP="00CB748A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Анализ соответствия квалификационного уровня педагогов основным требованиям </w:t>
            </w: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профессиональн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ых </w:t>
            </w:r>
            <w:r w:rsidR="007A18C5" w:rsidRPr="00474F7D">
              <w:rPr>
                <w:rFonts w:eastAsiaTheme="minorHAnsi"/>
                <w:sz w:val="28"/>
                <w:szCs w:val="28"/>
                <w:lang w:eastAsia="en-US"/>
              </w:rPr>
              <w:t xml:space="preserve"> стандартов в ДОУ.</w:t>
            </w:r>
          </w:p>
        </w:tc>
        <w:tc>
          <w:tcPr>
            <w:tcW w:w="1981" w:type="dxa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2020-202</w:t>
            </w:r>
            <w:r w:rsidR="0087504C">
              <w:rPr>
                <w:sz w:val="28"/>
                <w:szCs w:val="28"/>
              </w:rPr>
              <w:t>1</w:t>
            </w:r>
            <w:r w:rsidRPr="00474F7D">
              <w:rPr>
                <w:sz w:val="28"/>
                <w:szCs w:val="28"/>
              </w:rPr>
              <w:t>5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Заведующий, заместитель заведующего по ВМР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7A18C5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2.</w:t>
            </w:r>
          </w:p>
        </w:tc>
        <w:tc>
          <w:tcPr>
            <w:tcW w:w="4656" w:type="dxa"/>
          </w:tcPr>
          <w:p w:rsidR="007A18C5" w:rsidRPr="00474F7D" w:rsidRDefault="007A18C5" w:rsidP="00F772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Разработка</w:t>
            </w:r>
          </w:p>
          <w:p w:rsidR="007A18C5" w:rsidRPr="00474F7D" w:rsidRDefault="007A18C5" w:rsidP="00F772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диагностических карт профессионального мастерства и</w:t>
            </w:r>
          </w:p>
          <w:p w:rsidR="007A18C5" w:rsidRPr="00474F7D" w:rsidRDefault="007A18C5" w:rsidP="00F772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определение личных потребностей сотрудников в обучении.</w:t>
            </w:r>
          </w:p>
          <w:p w:rsidR="007A18C5" w:rsidRPr="00474F7D" w:rsidRDefault="007A18C5" w:rsidP="00F772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Составление индивидуальных планов повышения</w:t>
            </w:r>
          </w:p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квалификации работников ДОУ.</w:t>
            </w:r>
          </w:p>
        </w:tc>
        <w:tc>
          <w:tcPr>
            <w:tcW w:w="1981" w:type="dxa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ежегодно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Заместитель заведующего по ВМР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7A18C5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3.</w:t>
            </w:r>
          </w:p>
        </w:tc>
        <w:tc>
          <w:tcPr>
            <w:tcW w:w="4656" w:type="dxa"/>
          </w:tcPr>
          <w:p w:rsidR="007A18C5" w:rsidRPr="00474F7D" w:rsidRDefault="0087504C" w:rsidP="00F77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</w:t>
            </w:r>
            <w:r w:rsidR="007A18C5" w:rsidRPr="00474F7D">
              <w:rPr>
                <w:sz w:val="28"/>
                <w:szCs w:val="28"/>
              </w:rPr>
              <w:t xml:space="preserve"> наставничества</w:t>
            </w:r>
            <w:r w:rsidR="007A18C5">
              <w:rPr>
                <w:sz w:val="28"/>
                <w:szCs w:val="28"/>
              </w:rPr>
              <w:t xml:space="preserve">, </w:t>
            </w:r>
            <w:proofErr w:type="spellStart"/>
            <w:r w:rsidR="007A18C5">
              <w:rPr>
                <w:sz w:val="28"/>
                <w:szCs w:val="28"/>
              </w:rPr>
              <w:t>тьюторского</w:t>
            </w:r>
            <w:proofErr w:type="spellEnd"/>
            <w:r w:rsidR="007A18C5">
              <w:rPr>
                <w:sz w:val="28"/>
                <w:szCs w:val="28"/>
              </w:rPr>
              <w:t xml:space="preserve"> сопровождения</w:t>
            </w:r>
          </w:p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для профессионального становления молодых специалистов</w:t>
            </w:r>
          </w:p>
        </w:tc>
        <w:tc>
          <w:tcPr>
            <w:tcW w:w="1981" w:type="dxa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2020-2023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Заместитель заведующего по ВМР, педагоги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F77273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6" w:type="dxa"/>
          </w:tcPr>
          <w:p w:rsidR="007A18C5" w:rsidRPr="00474F7D" w:rsidRDefault="00CB748A" w:rsidP="00CB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владения педагогами </w:t>
            </w:r>
            <w:r w:rsidR="007A18C5">
              <w:rPr>
                <w:sz w:val="28"/>
                <w:szCs w:val="28"/>
              </w:rPr>
              <w:t xml:space="preserve"> </w:t>
            </w:r>
            <w:proofErr w:type="gramStart"/>
            <w:r w:rsidR="007A18C5">
              <w:rPr>
                <w:sz w:val="28"/>
                <w:szCs w:val="28"/>
              </w:rPr>
              <w:t>ИК</w:t>
            </w:r>
            <w:r>
              <w:rPr>
                <w:sz w:val="28"/>
                <w:szCs w:val="28"/>
              </w:rPr>
              <w:t>-технологиями</w:t>
            </w:r>
            <w:proofErr w:type="gramEnd"/>
            <w:r w:rsidR="00776FB9">
              <w:rPr>
                <w:sz w:val="28"/>
                <w:szCs w:val="28"/>
              </w:rPr>
              <w:t xml:space="preserve">, в том числе дистанционными. </w:t>
            </w:r>
            <w:r w:rsidR="0087504C">
              <w:rPr>
                <w:sz w:val="28"/>
                <w:szCs w:val="28"/>
              </w:rPr>
              <w:t>(</w:t>
            </w:r>
            <w:r w:rsidR="00776FB9">
              <w:rPr>
                <w:sz w:val="28"/>
                <w:szCs w:val="28"/>
              </w:rPr>
              <w:t xml:space="preserve">Мастер- классы, </w:t>
            </w:r>
            <w:proofErr w:type="spellStart"/>
            <w:r w:rsidR="00776FB9">
              <w:rPr>
                <w:sz w:val="28"/>
                <w:szCs w:val="28"/>
              </w:rPr>
              <w:t>взаимопросмотры</w:t>
            </w:r>
            <w:proofErr w:type="spellEnd"/>
            <w:r w:rsidR="00776FB9">
              <w:rPr>
                <w:sz w:val="28"/>
                <w:szCs w:val="28"/>
              </w:rPr>
              <w:t>, открытые занятия.</w:t>
            </w:r>
            <w:r w:rsidR="00B826A4">
              <w:rPr>
                <w:sz w:val="28"/>
                <w:szCs w:val="28"/>
              </w:rPr>
              <w:t>)</w:t>
            </w:r>
          </w:p>
        </w:tc>
        <w:tc>
          <w:tcPr>
            <w:tcW w:w="1981" w:type="dxa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2020- 2023</w:t>
            </w:r>
          </w:p>
        </w:tc>
        <w:tc>
          <w:tcPr>
            <w:tcW w:w="2544" w:type="dxa"/>
            <w:gridSpan w:val="2"/>
          </w:tcPr>
          <w:p w:rsidR="007A18C5" w:rsidRPr="00474F7D" w:rsidRDefault="00992CC4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Заместитель заведующего по ВМР, педагоги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F77273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A18C5" w:rsidRPr="00474F7D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7A18C5" w:rsidRPr="00474F7D" w:rsidRDefault="007A18C5" w:rsidP="00F772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Выявление,</w:t>
            </w:r>
            <w:r w:rsidR="004023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обобщение и транслирование передового педагогического</w:t>
            </w:r>
            <w:r w:rsidR="004023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опыта на</w:t>
            </w:r>
            <w:r w:rsidR="004023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муниципальном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826A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региональном</w:t>
            </w:r>
            <w:r w:rsidR="00B826A4">
              <w:rPr>
                <w:rFonts w:eastAsiaTheme="minorHAnsi"/>
                <w:sz w:val="28"/>
                <w:szCs w:val="28"/>
                <w:lang w:eastAsia="en-US"/>
              </w:rPr>
              <w:t xml:space="preserve">, областном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уровн</w:t>
            </w:r>
            <w:r w:rsidR="00B826A4">
              <w:rPr>
                <w:rFonts w:eastAsiaTheme="minorHAnsi"/>
                <w:sz w:val="28"/>
                <w:szCs w:val="28"/>
                <w:lang w:eastAsia="en-US"/>
              </w:rPr>
              <w:t>ях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а также</w:t>
            </w:r>
            <w:r w:rsidRPr="00474F7D">
              <w:rPr>
                <w:rFonts w:eastAsiaTheme="minorHAnsi"/>
                <w:sz w:val="28"/>
                <w:szCs w:val="28"/>
                <w:lang w:eastAsia="en-US"/>
              </w:rPr>
              <w:t xml:space="preserve"> через конкурсы профессионального</w:t>
            </w:r>
          </w:p>
          <w:p w:rsidR="007A18C5" w:rsidRPr="00474F7D" w:rsidRDefault="007A18C5" w:rsidP="00F77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мастерства, участие в конференци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ях. П</w:t>
            </w:r>
            <w:r w:rsidRPr="00474F7D">
              <w:rPr>
                <w:rFonts w:eastAsiaTheme="minorHAnsi"/>
                <w:sz w:val="28"/>
                <w:szCs w:val="28"/>
                <w:lang w:eastAsia="en-US"/>
              </w:rPr>
              <w:t xml:space="preserve">убликации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профессиональных изданиях в </w:t>
            </w: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СМИ,</w:t>
            </w:r>
            <w:r w:rsidR="004023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официальном сайте ДОУ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1" w:type="dxa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2020-2025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Заведующий, заместитель заведующего по ВМР, педагоги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F77273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A18C5" w:rsidRPr="00474F7D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Разработка и реализация плана мотивирования и</w:t>
            </w:r>
          </w:p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стимулирования инновационной деятельности педагогов,</w:t>
            </w:r>
          </w:p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профилактики профессионального выгорания, стремления </w:t>
            </w:r>
            <w:proofErr w:type="gramStart"/>
            <w:r w:rsidRPr="00474F7D">
              <w:rPr>
                <w:sz w:val="28"/>
                <w:szCs w:val="28"/>
              </w:rPr>
              <w:t>к</w:t>
            </w:r>
            <w:proofErr w:type="gramEnd"/>
          </w:p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повышению своей квалификации.</w:t>
            </w:r>
          </w:p>
        </w:tc>
        <w:tc>
          <w:tcPr>
            <w:tcW w:w="1981" w:type="dxa"/>
          </w:tcPr>
          <w:p w:rsidR="007A18C5" w:rsidRPr="00474F7D" w:rsidRDefault="007A18C5" w:rsidP="00B826A4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2020-202</w:t>
            </w:r>
            <w:r w:rsidR="00B826A4"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Заведующий, заместитель заведующего по ВМР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F77273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A18C5" w:rsidRPr="00474F7D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255B38" w:rsidRPr="00474F7D" w:rsidRDefault="00255B38" w:rsidP="00F77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процесса подготовки педагогов к аттестации: мотивирование</w:t>
            </w:r>
            <w:r w:rsidR="00776FB9">
              <w:rPr>
                <w:sz w:val="28"/>
                <w:szCs w:val="28"/>
              </w:rPr>
              <w:t xml:space="preserve"> к повышению квалификационного уровня, продуктивное сопровождение в </w:t>
            </w:r>
            <w:proofErr w:type="spellStart"/>
            <w:r w:rsidR="00776FB9">
              <w:rPr>
                <w:sz w:val="28"/>
                <w:szCs w:val="28"/>
              </w:rPr>
              <w:t>межаттестационный</w:t>
            </w:r>
            <w:proofErr w:type="spellEnd"/>
            <w:r w:rsidR="00776FB9">
              <w:rPr>
                <w:sz w:val="28"/>
                <w:szCs w:val="28"/>
              </w:rPr>
              <w:t xml:space="preserve">  период.</w:t>
            </w:r>
          </w:p>
        </w:tc>
        <w:tc>
          <w:tcPr>
            <w:tcW w:w="1981" w:type="dxa"/>
          </w:tcPr>
          <w:p w:rsidR="007A18C5" w:rsidRPr="00474F7D" w:rsidRDefault="00B826A4" w:rsidP="00992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Заместитель заведующего по ВМР, рабочая группа</w:t>
            </w:r>
          </w:p>
        </w:tc>
      </w:tr>
      <w:tr w:rsidR="00CB5CA4" w:rsidRPr="00474F7D" w:rsidTr="00975D12">
        <w:tc>
          <w:tcPr>
            <w:tcW w:w="250" w:type="dxa"/>
          </w:tcPr>
          <w:p w:rsidR="00CB5CA4" w:rsidRDefault="00CB5CA4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56" w:type="dxa"/>
          </w:tcPr>
          <w:p w:rsidR="00CB5CA4" w:rsidRPr="00CB5CA4" w:rsidRDefault="00CB5CA4" w:rsidP="00CB5C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B5CA4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эффективности взаимодействия педагогов и специалистов в условиях группы комбинированной направленности. </w:t>
            </w:r>
          </w:p>
          <w:p w:rsidR="00CB5CA4" w:rsidRPr="00CB5CA4" w:rsidRDefault="00CB5CA4" w:rsidP="00CB5C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B5CA4">
              <w:rPr>
                <w:rFonts w:eastAsiaTheme="minorHAnsi"/>
                <w:sz w:val="28"/>
                <w:szCs w:val="28"/>
                <w:lang w:eastAsia="en-US"/>
              </w:rPr>
              <w:t>Повышение квалификации педагогических работников ДОУ</w:t>
            </w:r>
          </w:p>
          <w:p w:rsidR="00CB5CA4" w:rsidRDefault="00CB5CA4" w:rsidP="00CB5CA4">
            <w:pPr>
              <w:rPr>
                <w:sz w:val="28"/>
                <w:szCs w:val="28"/>
              </w:rPr>
            </w:pPr>
            <w:r w:rsidRPr="00CB5CA4">
              <w:rPr>
                <w:rFonts w:eastAsiaTheme="minorHAnsi"/>
                <w:sz w:val="28"/>
                <w:szCs w:val="28"/>
                <w:lang w:eastAsia="en-US"/>
              </w:rPr>
              <w:t>по вопросам коррекционного образования.</w:t>
            </w:r>
          </w:p>
        </w:tc>
        <w:tc>
          <w:tcPr>
            <w:tcW w:w="1981" w:type="dxa"/>
          </w:tcPr>
          <w:p w:rsidR="00CB5CA4" w:rsidRPr="00474F7D" w:rsidRDefault="00CB5CA4" w:rsidP="00992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544" w:type="dxa"/>
            <w:gridSpan w:val="2"/>
          </w:tcPr>
          <w:p w:rsidR="00CB5CA4" w:rsidRPr="00474F7D" w:rsidRDefault="00CB5CA4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Заместитель заведующего по ВМР</w:t>
            </w:r>
          </w:p>
        </w:tc>
      </w:tr>
      <w:tr w:rsidR="007A18C5" w:rsidRPr="00474F7D" w:rsidTr="00975D12">
        <w:tc>
          <w:tcPr>
            <w:tcW w:w="9431" w:type="dxa"/>
            <w:gridSpan w:val="5"/>
          </w:tcPr>
          <w:p w:rsidR="007A18C5" w:rsidRPr="00474F7D" w:rsidRDefault="007A18C5" w:rsidP="004E7FC8">
            <w:pPr>
              <w:jc w:val="both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474F7D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4.Создание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 подрастающего  поколения</w:t>
            </w:r>
          </w:p>
          <w:p w:rsidR="00992CC4" w:rsidRDefault="00992CC4" w:rsidP="004E7FC8">
            <w:pPr>
              <w:jc w:val="both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:rsidR="007A18C5" w:rsidRPr="00474F7D" w:rsidRDefault="007A18C5" w:rsidP="004E7FC8">
            <w:pPr>
              <w:jc w:val="both"/>
              <w:rPr>
                <w:b/>
                <w:sz w:val="28"/>
                <w:szCs w:val="28"/>
              </w:rPr>
            </w:pPr>
            <w:r w:rsidRPr="00474F7D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Проект «Мы вместе»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7A18C5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1.</w:t>
            </w:r>
          </w:p>
        </w:tc>
        <w:tc>
          <w:tcPr>
            <w:tcW w:w="4656" w:type="dxa"/>
          </w:tcPr>
          <w:p w:rsidR="007A18C5" w:rsidRPr="00F77273" w:rsidRDefault="007A18C5" w:rsidP="00F77273">
            <w:pPr>
              <w:rPr>
                <w:sz w:val="28"/>
                <w:szCs w:val="28"/>
              </w:rPr>
            </w:pPr>
            <w:r w:rsidRPr="00F77273">
              <w:rPr>
                <w:sz w:val="28"/>
                <w:szCs w:val="28"/>
              </w:rPr>
              <w:t>Разработка обновленной модели взаимодействия с социумом и школой</w:t>
            </w:r>
          </w:p>
        </w:tc>
        <w:tc>
          <w:tcPr>
            <w:tcW w:w="1981" w:type="dxa"/>
          </w:tcPr>
          <w:p w:rsidR="007A18C5" w:rsidRPr="00F77273" w:rsidRDefault="007A18C5" w:rsidP="00992CC4">
            <w:pPr>
              <w:rPr>
                <w:sz w:val="28"/>
                <w:szCs w:val="28"/>
              </w:rPr>
            </w:pPr>
            <w:r w:rsidRPr="00F77273">
              <w:rPr>
                <w:sz w:val="28"/>
                <w:szCs w:val="28"/>
              </w:rPr>
              <w:t>202</w:t>
            </w:r>
            <w:r w:rsidR="00992CC4">
              <w:rPr>
                <w:sz w:val="28"/>
                <w:szCs w:val="28"/>
              </w:rPr>
              <w:t>1</w:t>
            </w:r>
            <w:r w:rsidRPr="00F77273">
              <w:rPr>
                <w:sz w:val="28"/>
                <w:szCs w:val="28"/>
              </w:rPr>
              <w:t>-2022</w:t>
            </w:r>
          </w:p>
        </w:tc>
        <w:tc>
          <w:tcPr>
            <w:tcW w:w="2544" w:type="dxa"/>
            <w:gridSpan w:val="2"/>
          </w:tcPr>
          <w:p w:rsidR="007A18C5" w:rsidRPr="00F77273" w:rsidRDefault="007A18C5" w:rsidP="00F77273">
            <w:pPr>
              <w:rPr>
                <w:sz w:val="28"/>
                <w:szCs w:val="28"/>
              </w:rPr>
            </w:pPr>
            <w:r w:rsidRPr="00F77273">
              <w:rPr>
                <w:sz w:val="28"/>
                <w:szCs w:val="28"/>
              </w:rPr>
              <w:t>Заведующий, заместитель заведующего по ВМР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7A18C5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2.</w:t>
            </w:r>
          </w:p>
        </w:tc>
        <w:tc>
          <w:tcPr>
            <w:tcW w:w="4656" w:type="dxa"/>
          </w:tcPr>
          <w:p w:rsidR="007A18C5" w:rsidRPr="00F77273" w:rsidRDefault="007A18C5" w:rsidP="00B826A4">
            <w:pPr>
              <w:rPr>
                <w:sz w:val="28"/>
                <w:szCs w:val="28"/>
              </w:rPr>
            </w:pPr>
            <w:r w:rsidRPr="00F77273">
              <w:rPr>
                <w:rStyle w:val="a5"/>
                <w:sz w:val="28"/>
                <w:szCs w:val="28"/>
              </w:rPr>
              <w:t xml:space="preserve">Разработка </w:t>
            </w:r>
            <w:r w:rsidR="00B826A4">
              <w:rPr>
                <w:rStyle w:val="a5"/>
                <w:sz w:val="28"/>
                <w:szCs w:val="28"/>
              </w:rPr>
              <w:t xml:space="preserve">действенных </w:t>
            </w:r>
            <w:r w:rsidRPr="00F77273">
              <w:rPr>
                <w:rStyle w:val="a5"/>
                <w:sz w:val="28"/>
                <w:szCs w:val="28"/>
              </w:rPr>
              <w:t>планов работы с социальными партнерами</w:t>
            </w:r>
          </w:p>
        </w:tc>
        <w:tc>
          <w:tcPr>
            <w:tcW w:w="1981" w:type="dxa"/>
          </w:tcPr>
          <w:p w:rsidR="007A18C5" w:rsidRPr="00F77273" w:rsidRDefault="007A18C5" w:rsidP="00F77273">
            <w:pPr>
              <w:rPr>
                <w:sz w:val="28"/>
                <w:szCs w:val="28"/>
              </w:rPr>
            </w:pPr>
            <w:r w:rsidRPr="00F77273">
              <w:rPr>
                <w:sz w:val="28"/>
                <w:szCs w:val="28"/>
              </w:rPr>
              <w:t>Ежегодно</w:t>
            </w:r>
          </w:p>
        </w:tc>
        <w:tc>
          <w:tcPr>
            <w:tcW w:w="2544" w:type="dxa"/>
            <w:gridSpan w:val="2"/>
          </w:tcPr>
          <w:p w:rsidR="007A18C5" w:rsidRPr="00F77273" w:rsidRDefault="007A18C5" w:rsidP="00F77273">
            <w:pPr>
              <w:rPr>
                <w:sz w:val="28"/>
                <w:szCs w:val="28"/>
              </w:rPr>
            </w:pPr>
            <w:r w:rsidRPr="00F77273">
              <w:rPr>
                <w:sz w:val="28"/>
                <w:szCs w:val="28"/>
              </w:rPr>
              <w:t>Заведующий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F77273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18C5" w:rsidRPr="00474F7D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4656" w:type="dxa"/>
          </w:tcPr>
          <w:p w:rsidR="007A18C5" w:rsidRPr="00F77273" w:rsidRDefault="007A18C5" w:rsidP="00F77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727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Совместные круглые столы по </w:t>
            </w:r>
            <w:r w:rsidRPr="00F7727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проблемам преемственности образования МКДОУ д/с комбинированного вида № 19 и МБОУ лицея, в том числе и по преемственности кадетского воспитания.</w:t>
            </w:r>
            <w:r w:rsidR="00BB1BC5">
              <w:rPr>
                <w:rFonts w:eastAsiaTheme="minorHAnsi"/>
                <w:sz w:val="28"/>
                <w:szCs w:val="28"/>
                <w:lang w:eastAsia="en-US"/>
              </w:rPr>
              <w:t xml:space="preserve"> Создание единой программы воспитательной направленности «Юный кадет» для детей дошкольного и младшего школьного возраста.</w:t>
            </w:r>
          </w:p>
        </w:tc>
        <w:tc>
          <w:tcPr>
            <w:tcW w:w="1981" w:type="dxa"/>
          </w:tcPr>
          <w:p w:rsidR="007A18C5" w:rsidRPr="00F77273" w:rsidRDefault="007A18C5" w:rsidP="00F77273">
            <w:pPr>
              <w:rPr>
                <w:sz w:val="28"/>
                <w:szCs w:val="28"/>
              </w:rPr>
            </w:pPr>
            <w:r w:rsidRPr="00F77273">
              <w:rPr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544" w:type="dxa"/>
            <w:gridSpan w:val="2"/>
          </w:tcPr>
          <w:p w:rsidR="007A18C5" w:rsidRPr="00F77273" w:rsidRDefault="007A18C5" w:rsidP="00F77273">
            <w:pPr>
              <w:rPr>
                <w:sz w:val="28"/>
                <w:szCs w:val="28"/>
              </w:rPr>
            </w:pPr>
            <w:r w:rsidRPr="00F77273">
              <w:rPr>
                <w:sz w:val="28"/>
                <w:szCs w:val="28"/>
              </w:rPr>
              <w:t xml:space="preserve">Заведующий, </w:t>
            </w:r>
            <w:r w:rsidRPr="00F77273">
              <w:rPr>
                <w:sz w:val="28"/>
                <w:szCs w:val="28"/>
              </w:rPr>
              <w:lastRenderedPageBreak/>
              <w:t>директор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BB1BC5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7A18C5" w:rsidRPr="00474F7D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7A18C5" w:rsidRPr="00474F7D" w:rsidRDefault="007A18C5" w:rsidP="004E7F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 xml:space="preserve">Освещение совместной работы </w:t>
            </w:r>
            <w:proofErr w:type="gramStart"/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7A18C5" w:rsidRPr="00474F7D" w:rsidRDefault="007A18C5" w:rsidP="004E7F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 xml:space="preserve">официальном сайте учреждения, </w:t>
            </w:r>
            <w:proofErr w:type="gramStart"/>
            <w:r w:rsidRPr="00474F7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  <w:p w:rsidR="007A18C5" w:rsidRPr="00474F7D" w:rsidRDefault="007A18C5" w:rsidP="004E7F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СМИ</w:t>
            </w:r>
          </w:p>
        </w:tc>
        <w:tc>
          <w:tcPr>
            <w:tcW w:w="1981" w:type="dxa"/>
          </w:tcPr>
          <w:p w:rsidR="007A18C5" w:rsidRPr="00474F7D" w:rsidRDefault="007A18C5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2020-2025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Заместит</w:t>
            </w:r>
            <w:r>
              <w:rPr>
                <w:sz w:val="28"/>
                <w:szCs w:val="28"/>
              </w:rPr>
              <w:t>ель заведующего по ВМР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BB1BC5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6" w:type="dxa"/>
          </w:tcPr>
          <w:p w:rsidR="007A18C5" w:rsidRPr="00474F7D" w:rsidRDefault="007A18C5" w:rsidP="004E7F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познавательной и досуговой деятельности с участием социальных партнеров</w:t>
            </w:r>
          </w:p>
        </w:tc>
        <w:tc>
          <w:tcPr>
            <w:tcW w:w="1981" w:type="dxa"/>
          </w:tcPr>
          <w:p w:rsidR="007A18C5" w:rsidRPr="00474F7D" w:rsidRDefault="007A18C5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 директор</w:t>
            </w:r>
          </w:p>
        </w:tc>
      </w:tr>
      <w:tr w:rsidR="00DF702E" w:rsidRPr="00474F7D" w:rsidTr="00975D12">
        <w:tc>
          <w:tcPr>
            <w:tcW w:w="250" w:type="dxa"/>
          </w:tcPr>
          <w:p w:rsidR="00DF702E" w:rsidRDefault="00BB1BC5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F702E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DF702E" w:rsidRDefault="00DF702E" w:rsidP="004023E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и развитие  новых координационных связей с социальными институтами в рамках кадетского движения: </w:t>
            </w:r>
            <w:r w:rsidRPr="00DF702E">
              <w:rPr>
                <w:rFonts w:eastAsiaTheme="minorHAnsi"/>
                <w:sz w:val="28"/>
                <w:szCs w:val="28"/>
                <w:lang w:eastAsia="en-US"/>
              </w:rPr>
              <w:t>УТО РООВИ "</w:t>
            </w:r>
            <w:proofErr w:type="spellStart"/>
            <w:r w:rsidRPr="00DF702E">
              <w:rPr>
                <w:rFonts w:eastAsiaTheme="minorHAnsi"/>
                <w:sz w:val="28"/>
                <w:szCs w:val="28"/>
                <w:lang w:eastAsia="en-US"/>
              </w:rPr>
              <w:t>Саланг</w:t>
            </w:r>
            <w:proofErr w:type="spellEnd"/>
            <w:r w:rsidRPr="00DF702E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Тульское суворовское военное училище, Тульский гос</w:t>
            </w:r>
            <w:r w:rsidR="00950BE3">
              <w:rPr>
                <w:rFonts w:eastAsiaTheme="minorHAnsi"/>
                <w:sz w:val="28"/>
                <w:szCs w:val="28"/>
                <w:lang w:eastAsia="en-US"/>
              </w:rPr>
              <w:t>ударственный музей оружия ;</w:t>
            </w:r>
          </w:p>
          <w:p w:rsidR="00950BE3" w:rsidRDefault="00950BE3" w:rsidP="004023E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рамках коррекционно-развивающей работы- </w:t>
            </w:r>
            <w:r w:rsidRPr="00950BE3">
              <w:rPr>
                <w:rFonts w:eastAsiaTheme="minorHAnsi"/>
                <w:sz w:val="28"/>
                <w:szCs w:val="28"/>
                <w:lang w:eastAsia="en-US"/>
              </w:rPr>
              <w:t>Центр психолого-педагогической и социальной помощи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«Надежда»,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ула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DF702E" w:rsidRDefault="00DF702E" w:rsidP="00DF70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</w:tcPr>
          <w:p w:rsidR="00DF702E" w:rsidRDefault="00DF702E" w:rsidP="004E7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2021-2023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4" w:type="dxa"/>
            <w:gridSpan w:val="2"/>
          </w:tcPr>
          <w:p w:rsidR="00DF702E" w:rsidRPr="00474F7D" w:rsidRDefault="00DF702E" w:rsidP="004E7FC8">
            <w:pPr>
              <w:jc w:val="both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Заместит</w:t>
            </w:r>
            <w:r>
              <w:rPr>
                <w:sz w:val="28"/>
                <w:szCs w:val="28"/>
              </w:rPr>
              <w:t>ель заведующего по ВМР</w:t>
            </w:r>
          </w:p>
        </w:tc>
      </w:tr>
      <w:tr w:rsidR="007A18C5" w:rsidRPr="00474F7D" w:rsidTr="00975D12">
        <w:tc>
          <w:tcPr>
            <w:tcW w:w="9431" w:type="dxa"/>
            <w:gridSpan w:val="5"/>
          </w:tcPr>
          <w:p w:rsidR="007A18C5" w:rsidRDefault="007A18C5" w:rsidP="004E7FC8">
            <w:pPr>
              <w:jc w:val="both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5.Повышение уровня мотивации родителей и их компетентности в области проблем</w:t>
            </w:r>
            <w:r w:rsidR="00BB1BC5">
              <w:rPr>
                <w:b/>
                <w:sz w:val="28"/>
                <w:szCs w:val="28"/>
              </w:rPr>
              <w:t xml:space="preserve"> образования дошкольников</w:t>
            </w:r>
            <w:r w:rsidRPr="00474F7D">
              <w:rPr>
                <w:b/>
                <w:sz w:val="28"/>
                <w:szCs w:val="28"/>
              </w:rPr>
              <w:t xml:space="preserve">, </w:t>
            </w:r>
            <w:r w:rsidR="00BB1BC5" w:rsidRPr="00474F7D">
              <w:rPr>
                <w:b/>
                <w:sz w:val="28"/>
                <w:szCs w:val="28"/>
              </w:rPr>
              <w:t>развит</w:t>
            </w:r>
            <w:r w:rsidR="00BB1BC5">
              <w:rPr>
                <w:b/>
                <w:sz w:val="28"/>
                <w:szCs w:val="28"/>
              </w:rPr>
              <w:t>ие</w:t>
            </w:r>
            <w:r w:rsidRPr="00474F7D">
              <w:rPr>
                <w:b/>
                <w:sz w:val="28"/>
                <w:szCs w:val="28"/>
              </w:rPr>
              <w:t xml:space="preserve"> партнерств</w:t>
            </w:r>
            <w:r w:rsidR="00BB1BC5">
              <w:rPr>
                <w:b/>
                <w:sz w:val="28"/>
                <w:szCs w:val="28"/>
              </w:rPr>
              <w:t>а</w:t>
            </w:r>
            <w:r w:rsidRPr="00474F7D">
              <w:rPr>
                <w:b/>
                <w:sz w:val="28"/>
                <w:szCs w:val="28"/>
              </w:rPr>
              <w:t xml:space="preserve"> и сотрудничеств</w:t>
            </w:r>
            <w:r w:rsidR="00BB1BC5">
              <w:rPr>
                <w:b/>
                <w:sz w:val="28"/>
                <w:szCs w:val="28"/>
              </w:rPr>
              <w:t>а с семьями воспитанников.</w:t>
            </w:r>
          </w:p>
          <w:p w:rsidR="0092532D" w:rsidRDefault="0092532D" w:rsidP="004E7FC8">
            <w:pPr>
              <w:jc w:val="both"/>
              <w:rPr>
                <w:b/>
                <w:sz w:val="28"/>
                <w:szCs w:val="28"/>
              </w:rPr>
            </w:pPr>
          </w:p>
          <w:p w:rsidR="00B42FE7" w:rsidRPr="00B42FE7" w:rsidRDefault="0092532D" w:rsidP="004E7FC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B42FE7" w:rsidRPr="0092532D">
              <w:rPr>
                <w:b/>
                <w:sz w:val="28"/>
                <w:szCs w:val="28"/>
              </w:rPr>
              <w:t>«Партнерство и сотрудничество с семьей»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1</w:t>
            </w:r>
          </w:p>
        </w:tc>
        <w:tc>
          <w:tcPr>
            <w:tcW w:w="4656" w:type="dxa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Оптимизация  модели взаимодействия детского сада и семьи.</w:t>
            </w:r>
          </w:p>
        </w:tc>
        <w:tc>
          <w:tcPr>
            <w:tcW w:w="1981" w:type="dxa"/>
          </w:tcPr>
          <w:p w:rsidR="007A18C5" w:rsidRPr="00474F7D" w:rsidRDefault="007A18C5" w:rsidP="0092532D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2020-202</w:t>
            </w:r>
            <w:r w:rsidR="0092532D"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Заведующий, заместитель заведующего по ВМР, педагоги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2.</w:t>
            </w:r>
          </w:p>
        </w:tc>
        <w:tc>
          <w:tcPr>
            <w:tcW w:w="4656" w:type="dxa"/>
          </w:tcPr>
          <w:p w:rsidR="007A18C5" w:rsidRPr="00474F7D" w:rsidRDefault="0092532D" w:rsidP="0092532D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Создание плана</w:t>
            </w:r>
            <w:r w:rsidR="007A18C5" w:rsidRPr="00474F7D">
              <w:rPr>
                <w:rFonts w:eastAsiaTheme="minorHAnsi"/>
                <w:sz w:val="28"/>
                <w:szCs w:val="28"/>
                <w:lang w:eastAsia="en-US"/>
              </w:rPr>
              <w:t xml:space="preserve"> работы с родителями одаренных детей</w:t>
            </w:r>
          </w:p>
        </w:tc>
        <w:tc>
          <w:tcPr>
            <w:tcW w:w="1981" w:type="dxa"/>
          </w:tcPr>
          <w:p w:rsidR="007A18C5" w:rsidRPr="00474F7D" w:rsidRDefault="007A18C5" w:rsidP="0092532D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202</w:t>
            </w:r>
            <w:r w:rsidR="0092532D">
              <w:rPr>
                <w:sz w:val="28"/>
                <w:szCs w:val="28"/>
              </w:rPr>
              <w:t>1 г.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Заведующий, заместитель заведующего по ВМР, педагоги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3.</w:t>
            </w:r>
          </w:p>
        </w:tc>
        <w:tc>
          <w:tcPr>
            <w:tcW w:w="4656" w:type="dxa"/>
          </w:tcPr>
          <w:p w:rsidR="007A18C5" w:rsidRPr="00474F7D" w:rsidRDefault="0092532D" w:rsidP="00F7727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996CFA">
              <w:rPr>
                <w:rFonts w:eastAsiaTheme="minorHAnsi"/>
                <w:sz w:val="28"/>
                <w:szCs w:val="28"/>
                <w:lang w:eastAsia="en-US"/>
              </w:rPr>
              <w:t xml:space="preserve">овершенствование </w:t>
            </w:r>
            <w:r w:rsidR="007A18C5" w:rsidRPr="00474F7D">
              <w:rPr>
                <w:rFonts w:eastAsiaTheme="minorHAnsi"/>
                <w:sz w:val="28"/>
                <w:szCs w:val="28"/>
                <w:lang w:eastAsia="en-US"/>
              </w:rPr>
              <w:t xml:space="preserve"> модели работы с родителями детей ОВЗ и детей-инвалидов</w:t>
            </w:r>
            <w:r w:rsidR="007A18C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7A18C5" w:rsidRPr="00474F7D">
              <w:rPr>
                <w:rFonts w:eastAsiaTheme="minorHAnsi"/>
                <w:sz w:val="28"/>
                <w:szCs w:val="28"/>
                <w:lang w:eastAsia="en-US"/>
              </w:rPr>
              <w:t xml:space="preserve">Создание системы </w:t>
            </w:r>
            <w:r w:rsidR="007A18C5" w:rsidRPr="00474F7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сопровождения родителей</w:t>
            </w:r>
            <w:r w:rsidR="00996CFA">
              <w:rPr>
                <w:rFonts w:eastAsiaTheme="minorHAnsi"/>
                <w:sz w:val="28"/>
                <w:szCs w:val="28"/>
                <w:lang w:eastAsia="en-US"/>
              </w:rPr>
              <w:t xml:space="preserve"> детей с проблемами здоровья</w:t>
            </w:r>
          </w:p>
          <w:p w:rsidR="007A18C5" w:rsidRPr="00474F7D" w:rsidRDefault="007A18C5" w:rsidP="00F77273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7A18C5" w:rsidRPr="00474F7D" w:rsidRDefault="007A18C5" w:rsidP="00996CFA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lastRenderedPageBreak/>
              <w:t>2020-202</w:t>
            </w:r>
            <w:r w:rsidR="00996CFA">
              <w:rPr>
                <w:sz w:val="28"/>
                <w:szCs w:val="28"/>
              </w:rPr>
              <w:t xml:space="preserve">2 </w:t>
            </w:r>
            <w:proofErr w:type="spellStart"/>
            <w:r w:rsidR="00996CFA">
              <w:rPr>
                <w:sz w:val="28"/>
                <w:szCs w:val="28"/>
              </w:rPr>
              <w:t>г.</w:t>
            </w:r>
            <w:proofErr w:type="gramStart"/>
            <w:r w:rsidR="00996CFA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996CFA">
              <w:rPr>
                <w:sz w:val="28"/>
                <w:szCs w:val="28"/>
              </w:rPr>
              <w:t>.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Заведующий, заместитель заведующего по </w:t>
            </w:r>
            <w:r w:rsidRPr="00474F7D">
              <w:rPr>
                <w:sz w:val="28"/>
                <w:szCs w:val="28"/>
              </w:rPr>
              <w:lastRenderedPageBreak/>
              <w:t>ВМР, педагоги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56" w:type="dxa"/>
          </w:tcPr>
          <w:p w:rsidR="007A18C5" w:rsidRPr="00474F7D" w:rsidRDefault="00996CFA" w:rsidP="00F7727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Модернизация деятельности по п</w:t>
            </w:r>
            <w:r w:rsidR="007A18C5" w:rsidRPr="00474F7D">
              <w:rPr>
                <w:rFonts w:eastAsiaTheme="minorHAnsi"/>
                <w:sz w:val="28"/>
                <w:szCs w:val="28"/>
                <w:lang w:eastAsia="en-US"/>
              </w:rPr>
              <w:t>сихолого-педагогическо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</w:t>
            </w:r>
            <w:r w:rsidR="007A18C5" w:rsidRPr="00474F7D">
              <w:rPr>
                <w:rFonts w:eastAsiaTheme="minorHAnsi"/>
                <w:sz w:val="28"/>
                <w:szCs w:val="28"/>
                <w:lang w:eastAsia="en-US"/>
              </w:rPr>
              <w:t xml:space="preserve"> сопровождени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7A18C5" w:rsidRPr="00474F7D">
              <w:rPr>
                <w:rFonts w:eastAsiaTheme="minorHAnsi"/>
                <w:sz w:val="28"/>
                <w:szCs w:val="28"/>
                <w:lang w:eastAsia="en-US"/>
              </w:rPr>
              <w:t>, консультировани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7A18C5" w:rsidRPr="00474F7D">
              <w:rPr>
                <w:rFonts w:eastAsiaTheme="minorHAnsi"/>
                <w:sz w:val="28"/>
                <w:szCs w:val="28"/>
                <w:lang w:eastAsia="en-US"/>
              </w:rPr>
              <w:t xml:space="preserve"> родителей по вопросам</w:t>
            </w:r>
          </w:p>
          <w:p w:rsidR="007A18C5" w:rsidRPr="00474F7D" w:rsidRDefault="007A18C5" w:rsidP="003F60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развития и образования детей раннего возраста</w:t>
            </w:r>
            <w:proofErr w:type="gramStart"/>
            <w:r w:rsidR="00996CFA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996CFA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числе, в рамках КМЦ – использование новых форм работы, расширения спектра онлайн-взаимодействия</w:t>
            </w:r>
            <w:r w:rsidR="003F605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F6053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3F6053" w:rsidRPr="00BA569A">
              <w:rPr>
                <w:rFonts w:eastAsiaTheme="minorHAnsi"/>
                <w:sz w:val="28"/>
                <w:szCs w:val="28"/>
                <w:lang w:eastAsia="en-US"/>
              </w:rPr>
              <w:t>в условиях реализации нацпроекта РФ «Образование».</w:t>
            </w:r>
          </w:p>
        </w:tc>
        <w:tc>
          <w:tcPr>
            <w:tcW w:w="1981" w:type="dxa"/>
          </w:tcPr>
          <w:p w:rsidR="007A18C5" w:rsidRPr="00474F7D" w:rsidRDefault="007A18C5" w:rsidP="00996CFA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2020-202</w:t>
            </w:r>
            <w:r w:rsidR="00996CFA">
              <w:rPr>
                <w:sz w:val="28"/>
                <w:szCs w:val="28"/>
              </w:rPr>
              <w:t xml:space="preserve">2 </w:t>
            </w:r>
            <w:proofErr w:type="spellStart"/>
            <w:r w:rsidR="00996CFA">
              <w:rPr>
                <w:sz w:val="28"/>
                <w:szCs w:val="28"/>
              </w:rPr>
              <w:t>г.</w:t>
            </w:r>
            <w:proofErr w:type="gramStart"/>
            <w:r w:rsidR="00996CFA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996CFA">
              <w:rPr>
                <w:sz w:val="28"/>
                <w:szCs w:val="28"/>
              </w:rPr>
              <w:t>.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Заведующий, заместитель заведующего по ВМР, педагоги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996CFA" w:rsidP="00F77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18C5" w:rsidRPr="00474F7D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7A18C5" w:rsidRPr="00474F7D" w:rsidRDefault="00996CFA" w:rsidP="00996CFA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Использование и активизация форм взаимодействия с родителями  с использованием современных мессенджеров.</w:t>
            </w:r>
            <w:r w:rsidR="00B826A4">
              <w:rPr>
                <w:rFonts w:eastAsiaTheme="minorHAnsi"/>
                <w:sz w:val="28"/>
                <w:szCs w:val="28"/>
                <w:lang w:eastAsia="en-US"/>
              </w:rPr>
              <w:t xml:space="preserve"> Повышение цифровой грамотности родителей и сотрудников в данном вопросе.</w:t>
            </w:r>
          </w:p>
        </w:tc>
        <w:tc>
          <w:tcPr>
            <w:tcW w:w="1981" w:type="dxa"/>
          </w:tcPr>
          <w:p w:rsidR="007A18C5" w:rsidRPr="00474F7D" w:rsidRDefault="007A18C5" w:rsidP="00B826A4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202</w:t>
            </w:r>
            <w:r w:rsidR="00996CFA">
              <w:rPr>
                <w:sz w:val="28"/>
                <w:szCs w:val="28"/>
              </w:rPr>
              <w:t>1</w:t>
            </w:r>
            <w:r w:rsidRPr="00474F7D">
              <w:rPr>
                <w:sz w:val="28"/>
                <w:szCs w:val="28"/>
              </w:rPr>
              <w:t>-202</w:t>
            </w:r>
            <w:r w:rsidR="00B826A4">
              <w:rPr>
                <w:sz w:val="28"/>
                <w:szCs w:val="28"/>
              </w:rPr>
              <w:t>3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Заведующий, заместитель заведующего по ВМР, педагоги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996CFA" w:rsidP="00F77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A18C5" w:rsidRPr="00474F7D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7A18C5" w:rsidRPr="00474F7D" w:rsidRDefault="007A18C5" w:rsidP="00F772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 w:rsidRPr="00474F7D">
              <w:rPr>
                <w:rFonts w:eastAsiaTheme="minorHAnsi"/>
                <w:sz w:val="28"/>
                <w:szCs w:val="28"/>
                <w:lang w:eastAsia="en-US"/>
              </w:rPr>
              <w:t>систематической</w:t>
            </w:r>
            <w:proofErr w:type="gramEnd"/>
          </w:p>
          <w:p w:rsidR="00BB1BC5" w:rsidRPr="00474F7D" w:rsidRDefault="007A18C5" w:rsidP="00BB1B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4F7D"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(анкетирование</w:t>
            </w:r>
            <w:r w:rsidR="00996CFA">
              <w:rPr>
                <w:rFonts w:eastAsiaTheme="minorHAnsi"/>
                <w:sz w:val="28"/>
                <w:szCs w:val="28"/>
                <w:lang w:eastAsia="en-US"/>
              </w:rPr>
              <w:t>, опрос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474F7D">
              <w:rPr>
                <w:rFonts w:eastAsiaTheme="minorHAnsi"/>
                <w:sz w:val="28"/>
                <w:szCs w:val="28"/>
                <w:lang w:eastAsia="en-US"/>
              </w:rPr>
              <w:t xml:space="preserve">  по выявлению уровня удовлетворённости родителей качеством предоставляемых  образовательных услуг</w:t>
            </w:r>
            <w:r w:rsidR="00BB1BC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7A18C5" w:rsidRPr="00474F7D" w:rsidRDefault="007A18C5" w:rsidP="00F77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1 раз в 6 месяцев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Заведующий, заместитель заведующего по ВМР, педагоги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BB1BC5" w:rsidP="00F77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A18C5" w:rsidRPr="00474F7D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7A18C5" w:rsidRPr="00474F7D" w:rsidRDefault="00BB1BC5" w:rsidP="00F77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Обеспечение востребованности и привлекательности работы официального сайта ДОУ,</w:t>
            </w:r>
            <w:r w:rsidR="004023EF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увеличение форм обратной связи.</w:t>
            </w:r>
          </w:p>
        </w:tc>
        <w:tc>
          <w:tcPr>
            <w:tcW w:w="1981" w:type="dxa"/>
          </w:tcPr>
          <w:p w:rsidR="007A18C5" w:rsidRPr="00474F7D" w:rsidRDefault="007A18C5" w:rsidP="00BB1BC5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2020-202</w:t>
            </w:r>
            <w:r w:rsidR="00BB1BC5">
              <w:rPr>
                <w:sz w:val="28"/>
                <w:szCs w:val="28"/>
              </w:rPr>
              <w:t>3</w:t>
            </w:r>
          </w:p>
        </w:tc>
        <w:tc>
          <w:tcPr>
            <w:tcW w:w="2544" w:type="dxa"/>
            <w:gridSpan w:val="2"/>
          </w:tcPr>
          <w:p w:rsidR="007A18C5" w:rsidRPr="00474F7D" w:rsidRDefault="007A18C5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Заведующий, заместитель заведующего по ВМР, педагоги</w:t>
            </w:r>
          </w:p>
        </w:tc>
      </w:tr>
      <w:tr w:rsidR="007A18C5" w:rsidRPr="00474F7D" w:rsidTr="00975D12">
        <w:tc>
          <w:tcPr>
            <w:tcW w:w="250" w:type="dxa"/>
          </w:tcPr>
          <w:p w:rsidR="007A18C5" w:rsidRPr="00474F7D" w:rsidRDefault="00BB1BC5" w:rsidP="00F77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77273"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7A18C5" w:rsidRPr="00474F7D" w:rsidRDefault="007A18C5" w:rsidP="00F7727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Привлечение родителей к участию в детско-родительских конкурсах, выставках, акциях, в том числе организованных в онлайн формате.</w:t>
            </w:r>
          </w:p>
        </w:tc>
        <w:tc>
          <w:tcPr>
            <w:tcW w:w="1981" w:type="dxa"/>
          </w:tcPr>
          <w:p w:rsidR="007A18C5" w:rsidRPr="00474F7D" w:rsidRDefault="00BB1BC5" w:rsidP="00F77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gridSpan w:val="2"/>
          </w:tcPr>
          <w:p w:rsidR="007A18C5" w:rsidRPr="00474F7D" w:rsidRDefault="00F77273" w:rsidP="00F7727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Заведующий, заместитель заведующего по ВМР, педагоги</w:t>
            </w:r>
          </w:p>
        </w:tc>
      </w:tr>
    </w:tbl>
    <w:p w:rsidR="001907F0" w:rsidRPr="00474F7D" w:rsidRDefault="001907F0" w:rsidP="004E7FC8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56"/>
        <w:gridCol w:w="1981"/>
        <w:gridCol w:w="2544"/>
        <w:gridCol w:w="673"/>
      </w:tblGrid>
      <w:tr w:rsidR="00CB5CA4" w:rsidRPr="00474F7D" w:rsidTr="007F063A">
        <w:tc>
          <w:tcPr>
            <w:tcW w:w="9854" w:type="dxa"/>
            <w:gridSpan w:val="4"/>
          </w:tcPr>
          <w:p w:rsidR="003F6053" w:rsidRPr="00BA569A" w:rsidRDefault="00CB5CA4" w:rsidP="003F60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6.Модернизация воспитательно-образовательного процесса  в плане раскрытия потенциала каждого воспитанника, обеспечение</w:t>
            </w:r>
            <w:r w:rsidRPr="00474F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самореализации ребенка в разных видах деятельности.</w:t>
            </w:r>
            <w:r w:rsidR="003F6053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3F6053" w:rsidRPr="00BA569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Увеличение доли дополнительного образования в целях решения задач национального проекта РФ «Образование».</w:t>
            </w:r>
          </w:p>
          <w:p w:rsidR="00CB5CA4" w:rsidRPr="00474F7D" w:rsidRDefault="00CB5CA4" w:rsidP="00CB5CA4">
            <w:pPr>
              <w:jc w:val="both"/>
              <w:rPr>
                <w:sz w:val="28"/>
                <w:szCs w:val="28"/>
              </w:rPr>
            </w:pPr>
            <w:r w:rsidRPr="00474F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Проект «</w:t>
            </w:r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Я-</w:t>
            </w:r>
            <w:proofErr w:type="gram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личность!»</w:t>
            </w:r>
          </w:p>
        </w:tc>
      </w:tr>
      <w:tr w:rsidR="00CB5CA4" w:rsidRPr="00474F7D" w:rsidTr="007F063A">
        <w:trPr>
          <w:gridAfter w:val="1"/>
          <w:wAfter w:w="673" w:type="dxa"/>
        </w:trPr>
        <w:tc>
          <w:tcPr>
            <w:tcW w:w="4656" w:type="dxa"/>
          </w:tcPr>
          <w:p w:rsidR="00CB5CA4" w:rsidRDefault="00807E13" w:rsidP="007F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E1F35">
              <w:rPr>
                <w:sz w:val="28"/>
                <w:szCs w:val="28"/>
              </w:rPr>
              <w:t xml:space="preserve">Расширение спектра дополнительных образовательных услуг, исходя из возможностей </w:t>
            </w:r>
            <w:r w:rsidR="008E1F35">
              <w:rPr>
                <w:sz w:val="28"/>
                <w:szCs w:val="28"/>
              </w:rPr>
              <w:lastRenderedPageBreak/>
              <w:t>ДОУ:</w:t>
            </w:r>
          </w:p>
          <w:p w:rsidR="008E1F35" w:rsidRDefault="008E1F35" w:rsidP="007F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кружка «В ритме танца» по хореографии</w:t>
            </w:r>
          </w:p>
          <w:p w:rsidR="008E1F35" w:rsidRPr="00474F7D" w:rsidRDefault="008E1F35" w:rsidP="007F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кружка робототехники</w:t>
            </w:r>
          </w:p>
        </w:tc>
        <w:tc>
          <w:tcPr>
            <w:tcW w:w="1981" w:type="dxa"/>
          </w:tcPr>
          <w:p w:rsidR="00CB5CA4" w:rsidRPr="00474F7D" w:rsidRDefault="008E1F35" w:rsidP="007F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2021-2023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4" w:type="dxa"/>
          </w:tcPr>
          <w:p w:rsidR="00CB5CA4" w:rsidRPr="00474F7D" w:rsidRDefault="00CB5CA4" w:rsidP="008E1F35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Заведующий, заместитель заведующего по </w:t>
            </w:r>
            <w:r w:rsidRPr="00474F7D">
              <w:rPr>
                <w:sz w:val="28"/>
                <w:szCs w:val="28"/>
              </w:rPr>
              <w:lastRenderedPageBreak/>
              <w:t>ВМР</w:t>
            </w:r>
          </w:p>
        </w:tc>
      </w:tr>
      <w:tr w:rsidR="00CB5CA4" w:rsidRPr="00474F7D" w:rsidTr="007F063A">
        <w:trPr>
          <w:gridAfter w:val="1"/>
          <w:wAfter w:w="673" w:type="dxa"/>
        </w:trPr>
        <w:tc>
          <w:tcPr>
            <w:tcW w:w="4656" w:type="dxa"/>
          </w:tcPr>
          <w:p w:rsidR="00CB5CA4" w:rsidRPr="00474F7D" w:rsidRDefault="00807E13" w:rsidP="008E1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8E1F35">
              <w:rPr>
                <w:sz w:val="28"/>
                <w:szCs w:val="28"/>
              </w:rPr>
              <w:t xml:space="preserve">Продуктивное применение  в воспитательно-образовательном процессе новых технических средств, в том числе на коррекционно-развивающих занятиях с детьми с ОВЗ и инвалидами (компьютерные столы, планшеты, </w:t>
            </w:r>
            <w:proofErr w:type="spellStart"/>
            <w:r w:rsidR="008E1F35">
              <w:rPr>
                <w:sz w:val="28"/>
                <w:szCs w:val="28"/>
              </w:rPr>
              <w:t>вибромассажеры</w:t>
            </w:r>
            <w:proofErr w:type="spellEnd"/>
            <w:r w:rsidR="008E1F35">
              <w:rPr>
                <w:sz w:val="28"/>
                <w:szCs w:val="28"/>
              </w:rPr>
              <w:t xml:space="preserve"> и т.д.). </w:t>
            </w:r>
          </w:p>
        </w:tc>
        <w:tc>
          <w:tcPr>
            <w:tcW w:w="1981" w:type="dxa"/>
          </w:tcPr>
          <w:p w:rsidR="00CB5CA4" w:rsidRPr="00474F7D" w:rsidRDefault="00CB5CA4" w:rsidP="007F063A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2020-2025</w:t>
            </w:r>
          </w:p>
        </w:tc>
        <w:tc>
          <w:tcPr>
            <w:tcW w:w="2544" w:type="dxa"/>
          </w:tcPr>
          <w:p w:rsidR="00CB5CA4" w:rsidRPr="00474F7D" w:rsidRDefault="00CB5CA4" w:rsidP="008E1F35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Заведующий, заместители заведующего по, ВМР</w:t>
            </w:r>
            <w:r>
              <w:rPr>
                <w:sz w:val="28"/>
                <w:szCs w:val="28"/>
              </w:rPr>
              <w:t xml:space="preserve">, </w:t>
            </w:r>
            <w:r w:rsidR="008E1F35">
              <w:rPr>
                <w:sz w:val="28"/>
                <w:szCs w:val="28"/>
              </w:rPr>
              <w:t>педагогию</w:t>
            </w:r>
          </w:p>
        </w:tc>
      </w:tr>
      <w:tr w:rsidR="00CB5CA4" w:rsidRPr="00474F7D" w:rsidTr="007F063A">
        <w:trPr>
          <w:gridAfter w:val="1"/>
          <w:wAfter w:w="673" w:type="dxa"/>
        </w:trPr>
        <w:tc>
          <w:tcPr>
            <w:tcW w:w="4656" w:type="dxa"/>
          </w:tcPr>
          <w:p w:rsidR="00CB5CA4" w:rsidRPr="00474F7D" w:rsidRDefault="00807E13" w:rsidP="007F063A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="00222F9D">
              <w:rPr>
                <w:rFonts w:eastAsiaTheme="minorHAnsi"/>
                <w:sz w:val="28"/>
                <w:szCs w:val="28"/>
                <w:lang w:eastAsia="en-US"/>
              </w:rPr>
              <w:t xml:space="preserve">Смещение приоритетов в образовании детей с дисциплинарной модели на </w:t>
            </w:r>
            <w:proofErr w:type="gramStart"/>
            <w:r w:rsidR="00222F9D">
              <w:rPr>
                <w:rFonts w:eastAsiaTheme="minorHAnsi"/>
                <w:sz w:val="28"/>
                <w:szCs w:val="28"/>
                <w:lang w:eastAsia="en-US"/>
              </w:rPr>
              <w:t>личностно-ориентированную</w:t>
            </w:r>
            <w:proofErr w:type="gramEnd"/>
            <w:r w:rsidR="00222F9D">
              <w:rPr>
                <w:rFonts w:eastAsiaTheme="minorHAnsi"/>
                <w:sz w:val="28"/>
                <w:szCs w:val="28"/>
                <w:lang w:eastAsia="en-US"/>
              </w:rPr>
              <w:t xml:space="preserve"> (по запросам и интересам детей), согласно ФГОС ДО</w:t>
            </w:r>
            <w:r w:rsidR="00B826A4">
              <w:rPr>
                <w:rFonts w:eastAsiaTheme="minorHAnsi"/>
                <w:sz w:val="28"/>
                <w:szCs w:val="28"/>
                <w:lang w:eastAsia="en-US"/>
              </w:rPr>
              <w:t>. Совершенствования  и модернизация планирования ВОП</w:t>
            </w:r>
          </w:p>
        </w:tc>
        <w:tc>
          <w:tcPr>
            <w:tcW w:w="1981" w:type="dxa"/>
          </w:tcPr>
          <w:p w:rsidR="00CB5CA4" w:rsidRPr="00474F7D" w:rsidRDefault="00CB5CA4" w:rsidP="00B826A4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202</w:t>
            </w:r>
            <w:r w:rsidR="00222F9D">
              <w:rPr>
                <w:sz w:val="28"/>
                <w:szCs w:val="28"/>
              </w:rPr>
              <w:t>2</w:t>
            </w:r>
            <w:r w:rsidRPr="00474F7D">
              <w:rPr>
                <w:sz w:val="28"/>
                <w:szCs w:val="28"/>
              </w:rPr>
              <w:t>-202</w:t>
            </w:r>
            <w:r w:rsidR="00B826A4">
              <w:rPr>
                <w:sz w:val="28"/>
                <w:szCs w:val="28"/>
              </w:rPr>
              <w:t>3</w:t>
            </w:r>
          </w:p>
        </w:tc>
        <w:tc>
          <w:tcPr>
            <w:tcW w:w="2544" w:type="dxa"/>
          </w:tcPr>
          <w:p w:rsidR="00CB5CA4" w:rsidRPr="00474F7D" w:rsidRDefault="00CB5CA4" w:rsidP="007F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по </w:t>
            </w:r>
            <w:r w:rsidRPr="00474F7D">
              <w:rPr>
                <w:sz w:val="28"/>
                <w:szCs w:val="28"/>
              </w:rPr>
              <w:t xml:space="preserve"> ВМР</w:t>
            </w:r>
            <w:r w:rsidR="00222F9D">
              <w:rPr>
                <w:sz w:val="28"/>
                <w:szCs w:val="28"/>
              </w:rPr>
              <w:t>, педагоги</w:t>
            </w:r>
          </w:p>
        </w:tc>
      </w:tr>
      <w:tr w:rsidR="00CB5CA4" w:rsidRPr="00474F7D" w:rsidTr="007F063A">
        <w:trPr>
          <w:gridAfter w:val="1"/>
          <w:wAfter w:w="673" w:type="dxa"/>
        </w:trPr>
        <w:tc>
          <w:tcPr>
            <w:tcW w:w="4656" w:type="dxa"/>
          </w:tcPr>
          <w:p w:rsidR="00CB5CA4" w:rsidRPr="00474F7D" w:rsidRDefault="00807E13" w:rsidP="00807E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="00222F9D">
              <w:rPr>
                <w:rFonts w:eastAsiaTheme="minorHAnsi"/>
                <w:sz w:val="28"/>
                <w:szCs w:val="28"/>
                <w:lang w:eastAsia="en-US"/>
              </w:rPr>
              <w:t xml:space="preserve">Совершенствование  системы планирования продуктивного координационного взаимодействия     специалистов и воспитателей ДОУ в работе с детьми с ОВЗ инвалидами в условиях группы комбинированной направленности. Обеспечение должного взаимодействия с центрами по работе с детьми с проблемами здоровья,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изучение </w:t>
            </w:r>
            <w:r w:rsidR="00222F9D">
              <w:rPr>
                <w:rFonts w:eastAsiaTheme="minorHAnsi"/>
                <w:sz w:val="28"/>
                <w:szCs w:val="28"/>
                <w:lang w:eastAsia="en-US"/>
              </w:rPr>
              <w:t xml:space="preserve"> опыта работы.</w:t>
            </w:r>
          </w:p>
        </w:tc>
        <w:tc>
          <w:tcPr>
            <w:tcW w:w="1981" w:type="dxa"/>
          </w:tcPr>
          <w:p w:rsidR="00CB5CA4" w:rsidRPr="00474F7D" w:rsidRDefault="00CB5CA4" w:rsidP="007F063A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474F7D">
              <w:rPr>
                <w:sz w:val="28"/>
                <w:szCs w:val="28"/>
              </w:rPr>
              <w:t>-2025</w:t>
            </w:r>
          </w:p>
        </w:tc>
        <w:tc>
          <w:tcPr>
            <w:tcW w:w="2544" w:type="dxa"/>
          </w:tcPr>
          <w:p w:rsidR="00CB5CA4" w:rsidRPr="00474F7D" w:rsidRDefault="00CB5CA4" w:rsidP="00560A79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Заведующий, заместител</w:t>
            </w:r>
            <w:r w:rsidR="00560A79">
              <w:rPr>
                <w:sz w:val="28"/>
                <w:szCs w:val="28"/>
              </w:rPr>
              <w:t>ь</w:t>
            </w:r>
            <w:r w:rsidRPr="00474F7D">
              <w:rPr>
                <w:sz w:val="28"/>
                <w:szCs w:val="28"/>
              </w:rPr>
              <w:t xml:space="preserve"> заве</w:t>
            </w:r>
            <w:r>
              <w:rPr>
                <w:sz w:val="28"/>
                <w:szCs w:val="28"/>
              </w:rPr>
              <w:t>дующего по ВМР</w:t>
            </w:r>
            <w:r w:rsidR="00807E13">
              <w:rPr>
                <w:sz w:val="28"/>
                <w:szCs w:val="28"/>
              </w:rPr>
              <w:t>, педагоги</w:t>
            </w:r>
          </w:p>
        </w:tc>
      </w:tr>
      <w:tr w:rsidR="00950BE3" w:rsidRPr="00474F7D" w:rsidTr="007F063A">
        <w:trPr>
          <w:gridAfter w:val="1"/>
          <w:wAfter w:w="673" w:type="dxa"/>
        </w:trPr>
        <w:tc>
          <w:tcPr>
            <w:tcW w:w="4656" w:type="dxa"/>
          </w:tcPr>
          <w:p w:rsidR="00950BE3" w:rsidRDefault="00950BE3" w:rsidP="00807E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Совершенствование индивидуальной воспитательной работы  с дошкольниками в рамках современных требований. Модернизация</w:t>
            </w:r>
            <w:r w:rsidR="00560A79">
              <w:rPr>
                <w:rFonts w:eastAsiaTheme="minorHAnsi"/>
                <w:sz w:val="28"/>
                <w:szCs w:val="28"/>
                <w:lang w:eastAsia="en-US"/>
              </w:rPr>
              <w:t xml:space="preserve"> приоритетного  направления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социокультурного развития детей</w:t>
            </w:r>
            <w:proofErr w:type="gramStart"/>
            <w:r w:rsidR="00560A79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981" w:type="dxa"/>
          </w:tcPr>
          <w:p w:rsidR="00950BE3" w:rsidRPr="00474F7D" w:rsidRDefault="00560A79" w:rsidP="00B82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B826A4">
              <w:rPr>
                <w:sz w:val="28"/>
                <w:szCs w:val="28"/>
              </w:rPr>
              <w:t>4</w:t>
            </w:r>
          </w:p>
        </w:tc>
        <w:tc>
          <w:tcPr>
            <w:tcW w:w="2544" w:type="dxa"/>
          </w:tcPr>
          <w:p w:rsidR="00950BE3" w:rsidRPr="00474F7D" w:rsidRDefault="00560A79" w:rsidP="00807E13">
            <w:pPr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74F7D">
              <w:rPr>
                <w:sz w:val="28"/>
                <w:szCs w:val="28"/>
              </w:rPr>
              <w:t xml:space="preserve"> заве</w:t>
            </w:r>
            <w:r>
              <w:rPr>
                <w:sz w:val="28"/>
                <w:szCs w:val="28"/>
              </w:rPr>
              <w:t>дующего по ВМР, педагоги</w:t>
            </w:r>
          </w:p>
        </w:tc>
      </w:tr>
    </w:tbl>
    <w:p w:rsidR="00BB1BC5" w:rsidRDefault="00BB1BC5" w:rsidP="004E7FC8">
      <w:pPr>
        <w:ind w:left="360"/>
        <w:jc w:val="both"/>
        <w:rPr>
          <w:b/>
          <w:sz w:val="28"/>
          <w:szCs w:val="28"/>
        </w:rPr>
      </w:pPr>
    </w:p>
    <w:p w:rsidR="00CB5CA4" w:rsidRDefault="00CB5CA4" w:rsidP="004E7FC8">
      <w:pPr>
        <w:ind w:left="360"/>
        <w:jc w:val="both"/>
        <w:rPr>
          <w:b/>
          <w:sz w:val="28"/>
          <w:szCs w:val="28"/>
        </w:rPr>
      </w:pPr>
    </w:p>
    <w:p w:rsidR="00D17334" w:rsidRPr="00474F7D" w:rsidRDefault="00A12EDB" w:rsidP="002970DD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proofErr w:type="gramStart"/>
      <w:r w:rsidR="00590365">
        <w:rPr>
          <w:b/>
          <w:sz w:val="28"/>
          <w:szCs w:val="28"/>
        </w:rPr>
        <w:t>7</w:t>
      </w:r>
      <w:proofErr w:type="gramEnd"/>
      <w:r w:rsidR="005903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970DD">
        <w:rPr>
          <w:b/>
          <w:sz w:val="28"/>
          <w:szCs w:val="28"/>
        </w:rPr>
        <w:t xml:space="preserve"> </w:t>
      </w:r>
      <w:r w:rsidR="00050E76" w:rsidRPr="00474F7D">
        <w:rPr>
          <w:b/>
          <w:sz w:val="28"/>
          <w:szCs w:val="28"/>
        </w:rPr>
        <w:t>Результаты и индикаторы эффективности работы</w:t>
      </w:r>
    </w:p>
    <w:p w:rsidR="00050E76" w:rsidRPr="00474F7D" w:rsidRDefault="00050E76" w:rsidP="004E7FC8">
      <w:pPr>
        <w:spacing w:after="120"/>
        <w:ind w:firstLine="426"/>
        <w:jc w:val="both"/>
        <w:rPr>
          <w:b/>
          <w:sz w:val="28"/>
          <w:szCs w:val="28"/>
        </w:rPr>
      </w:pPr>
    </w:p>
    <w:p w:rsidR="0036297A" w:rsidRPr="00474F7D" w:rsidRDefault="00050E76" w:rsidP="004E7FC8">
      <w:pPr>
        <w:spacing w:after="120"/>
        <w:ind w:firstLine="426"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Результатом эффективности работы Учреждения может считаться: </w:t>
      </w:r>
    </w:p>
    <w:p w:rsidR="0036297A" w:rsidRPr="00474F7D" w:rsidRDefault="00050E76" w:rsidP="004E7FC8">
      <w:pPr>
        <w:pStyle w:val="a9"/>
        <w:numPr>
          <w:ilvl w:val="0"/>
          <w:numId w:val="35"/>
        </w:numPr>
        <w:spacing w:after="120"/>
        <w:jc w:val="both"/>
        <w:rPr>
          <w:b/>
          <w:sz w:val="28"/>
          <w:szCs w:val="28"/>
        </w:rPr>
      </w:pPr>
      <w:r w:rsidRPr="00474F7D">
        <w:rPr>
          <w:sz w:val="28"/>
          <w:szCs w:val="28"/>
        </w:rPr>
        <w:t>Обеспечение доступности качественного образования в соответствии ФГОС;</w:t>
      </w:r>
    </w:p>
    <w:p w:rsidR="0036297A" w:rsidRPr="00474F7D" w:rsidRDefault="00050E76" w:rsidP="004E7FC8">
      <w:pPr>
        <w:pStyle w:val="a9"/>
        <w:numPr>
          <w:ilvl w:val="0"/>
          <w:numId w:val="35"/>
        </w:numPr>
        <w:spacing w:after="120"/>
        <w:jc w:val="both"/>
        <w:rPr>
          <w:b/>
          <w:sz w:val="28"/>
          <w:szCs w:val="28"/>
        </w:rPr>
      </w:pPr>
      <w:r w:rsidRPr="00474F7D">
        <w:rPr>
          <w:sz w:val="28"/>
          <w:szCs w:val="28"/>
        </w:rPr>
        <w:lastRenderedPageBreak/>
        <w:t xml:space="preserve">  Повышение качества образования, повышение конкурентоспособности и</w:t>
      </w:r>
      <w:r w:rsidR="004023EF">
        <w:rPr>
          <w:sz w:val="28"/>
          <w:szCs w:val="28"/>
        </w:rPr>
        <w:t xml:space="preserve"> </w:t>
      </w:r>
      <w:r w:rsidRPr="00474F7D">
        <w:rPr>
          <w:sz w:val="28"/>
          <w:szCs w:val="28"/>
        </w:rPr>
        <w:t>имиджа Учреждения, сохранение высокого рейтинга среди дошкольных учреждений;</w:t>
      </w:r>
    </w:p>
    <w:p w:rsidR="0036297A" w:rsidRPr="00474F7D" w:rsidRDefault="00050E76" w:rsidP="004E7FC8">
      <w:pPr>
        <w:pStyle w:val="a9"/>
        <w:numPr>
          <w:ilvl w:val="0"/>
          <w:numId w:val="35"/>
        </w:numPr>
        <w:spacing w:after="120"/>
        <w:jc w:val="both"/>
        <w:rPr>
          <w:b/>
          <w:sz w:val="28"/>
          <w:szCs w:val="28"/>
        </w:rPr>
      </w:pPr>
      <w:r w:rsidRPr="00474F7D">
        <w:rPr>
          <w:sz w:val="28"/>
          <w:szCs w:val="28"/>
        </w:rPr>
        <w:t xml:space="preserve">  Функционирование Учреждения как открытой, динамичной развивающей системы, обеспечивающий свободный доступ ко всей необходимой информации о деятельности;  </w:t>
      </w:r>
    </w:p>
    <w:p w:rsidR="0036297A" w:rsidRPr="00474F7D" w:rsidRDefault="00050E76" w:rsidP="004E7FC8">
      <w:pPr>
        <w:pStyle w:val="a9"/>
        <w:numPr>
          <w:ilvl w:val="0"/>
          <w:numId w:val="35"/>
        </w:numPr>
        <w:spacing w:after="120"/>
        <w:jc w:val="both"/>
        <w:rPr>
          <w:b/>
          <w:sz w:val="28"/>
          <w:szCs w:val="28"/>
        </w:rPr>
      </w:pPr>
      <w:r w:rsidRPr="00474F7D">
        <w:rPr>
          <w:sz w:val="28"/>
          <w:szCs w:val="28"/>
        </w:rPr>
        <w:t xml:space="preserve">Обеспечение преемственности дошкольного образования и начального школьного образования, преемственности всех специалистов детского сада в вопросах воспитания и образования детей; </w:t>
      </w:r>
    </w:p>
    <w:p w:rsidR="0036297A" w:rsidRPr="00474F7D" w:rsidRDefault="00050E76" w:rsidP="004E7FC8">
      <w:pPr>
        <w:pStyle w:val="a9"/>
        <w:numPr>
          <w:ilvl w:val="0"/>
          <w:numId w:val="35"/>
        </w:numPr>
        <w:spacing w:after="120"/>
        <w:jc w:val="both"/>
        <w:rPr>
          <w:b/>
          <w:sz w:val="28"/>
          <w:szCs w:val="28"/>
        </w:rPr>
      </w:pPr>
      <w:r w:rsidRPr="00474F7D">
        <w:rPr>
          <w:sz w:val="28"/>
          <w:szCs w:val="28"/>
        </w:rPr>
        <w:t xml:space="preserve"> Рост инновационного потенциала Учреждения (функционирование Учреждения в режиме базовой площадки) </w:t>
      </w:r>
    </w:p>
    <w:p w:rsidR="0036297A" w:rsidRPr="00474F7D" w:rsidRDefault="00050E76" w:rsidP="004E7FC8">
      <w:pPr>
        <w:pStyle w:val="a9"/>
        <w:numPr>
          <w:ilvl w:val="0"/>
          <w:numId w:val="35"/>
        </w:numPr>
        <w:spacing w:after="120"/>
        <w:jc w:val="both"/>
        <w:rPr>
          <w:b/>
          <w:sz w:val="28"/>
          <w:szCs w:val="28"/>
        </w:rPr>
      </w:pPr>
      <w:r w:rsidRPr="00474F7D">
        <w:rPr>
          <w:sz w:val="28"/>
          <w:szCs w:val="28"/>
        </w:rPr>
        <w:t xml:space="preserve"> Повышение активности родителей (законных представителей) к взаимодействию с Учреждением, реализация просветительских, творческих и досуговых программ для семей воспитанников;  </w:t>
      </w:r>
    </w:p>
    <w:p w:rsidR="0036297A" w:rsidRPr="00474F7D" w:rsidRDefault="00050E76" w:rsidP="004E7FC8">
      <w:pPr>
        <w:pStyle w:val="a9"/>
        <w:numPr>
          <w:ilvl w:val="0"/>
          <w:numId w:val="35"/>
        </w:numPr>
        <w:spacing w:after="120"/>
        <w:jc w:val="both"/>
        <w:rPr>
          <w:b/>
          <w:sz w:val="28"/>
          <w:szCs w:val="28"/>
        </w:rPr>
      </w:pPr>
      <w:r w:rsidRPr="00474F7D">
        <w:rPr>
          <w:sz w:val="28"/>
          <w:szCs w:val="28"/>
        </w:rPr>
        <w:t>Сохранение отсутствия ситуации травматизма, нарушение законодательства</w:t>
      </w:r>
      <w:r w:rsidR="004023EF">
        <w:rPr>
          <w:sz w:val="28"/>
          <w:szCs w:val="28"/>
        </w:rPr>
        <w:t xml:space="preserve"> </w:t>
      </w:r>
      <w:r w:rsidRPr="00474F7D">
        <w:rPr>
          <w:sz w:val="28"/>
          <w:szCs w:val="28"/>
        </w:rPr>
        <w:t xml:space="preserve">Российской Федерации, отсутствие предписаний со стороны контролирующих органов; </w:t>
      </w:r>
    </w:p>
    <w:p w:rsidR="0036297A" w:rsidRPr="00474F7D" w:rsidRDefault="00050E76" w:rsidP="004E7FC8">
      <w:pPr>
        <w:pStyle w:val="a9"/>
        <w:numPr>
          <w:ilvl w:val="0"/>
          <w:numId w:val="35"/>
        </w:numPr>
        <w:spacing w:after="120"/>
        <w:jc w:val="both"/>
        <w:rPr>
          <w:b/>
          <w:sz w:val="28"/>
          <w:szCs w:val="28"/>
        </w:rPr>
      </w:pPr>
      <w:r w:rsidRPr="00474F7D">
        <w:rPr>
          <w:sz w:val="28"/>
          <w:szCs w:val="28"/>
        </w:rPr>
        <w:t xml:space="preserve"> Соответствие материально-технической базы Учреждения требованиям международных стандартов качества. </w:t>
      </w:r>
    </w:p>
    <w:p w:rsidR="0036297A" w:rsidRPr="00474F7D" w:rsidRDefault="00050E76" w:rsidP="004E7FC8">
      <w:pPr>
        <w:pStyle w:val="a9"/>
        <w:numPr>
          <w:ilvl w:val="0"/>
          <w:numId w:val="35"/>
        </w:numPr>
        <w:spacing w:after="120"/>
        <w:jc w:val="both"/>
        <w:rPr>
          <w:b/>
          <w:sz w:val="28"/>
          <w:szCs w:val="28"/>
        </w:rPr>
      </w:pPr>
      <w:proofErr w:type="gramStart"/>
      <w:r w:rsidRPr="00474F7D">
        <w:rPr>
          <w:sz w:val="28"/>
          <w:szCs w:val="28"/>
        </w:rPr>
        <w:t>Четкое</w:t>
      </w:r>
      <w:proofErr w:type="gramEnd"/>
      <w:r w:rsidRPr="00474F7D">
        <w:rPr>
          <w:sz w:val="28"/>
          <w:szCs w:val="28"/>
        </w:rPr>
        <w:t xml:space="preserve"> выполнения ответственными лицами программных мероприятий в полном объеме и в срок;  </w:t>
      </w:r>
    </w:p>
    <w:p w:rsidR="00751DC7" w:rsidRPr="00474F7D" w:rsidRDefault="00050E76" w:rsidP="004E7FC8">
      <w:pPr>
        <w:pStyle w:val="a9"/>
        <w:numPr>
          <w:ilvl w:val="0"/>
          <w:numId w:val="35"/>
        </w:numPr>
        <w:spacing w:after="120"/>
        <w:jc w:val="both"/>
        <w:rPr>
          <w:b/>
          <w:sz w:val="28"/>
          <w:szCs w:val="28"/>
        </w:rPr>
      </w:pPr>
      <w:r w:rsidRPr="00474F7D">
        <w:rPr>
          <w:sz w:val="28"/>
          <w:szCs w:val="28"/>
        </w:rPr>
        <w:t>Динамика изменения качества образования образовательной организации.</w:t>
      </w:r>
    </w:p>
    <w:p w:rsidR="0036297A" w:rsidRPr="00474F7D" w:rsidRDefault="0036297A" w:rsidP="004E7FC8">
      <w:pPr>
        <w:pStyle w:val="a9"/>
        <w:spacing w:after="120"/>
        <w:ind w:left="1200"/>
        <w:jc w:val="both"/>
        <w:rPr>
          <w:b/>
          <w:sz w:val="28"/>
          <w:szCs w:val="28"/>
        </w:rPr>
      </w:pPr>
    </w:p>
    <w:p w:rsidR="00751DC7" w:rsidRPr="00474F7D" w:rsidRDefault="0036297A" w:rsidP="004E7FC8">
      <w:pPr>
        <w:spacing w:after="120"/>
        <w:ind w:firstLine="426"/>
        <w:jc w:val="both"/>
        <w:rPr>
          <w:b/>
          <w:sz w:val="28"/>
          <w:szCs w:val="28"/>
        </w:rPr>
      </w:pPr>
      <w:r w:rsidRPr="00474F7D">
        <w:rPr>
          <w:b/>
          <w:sz w:val="28"/>
          <w:szCs w:val="28"/>
        </w:rPr>
        <w:t>Индикаторы реализации программы</w:t>
      </w:r>
    </w:p>
    <w:p w:rsidR="001E4BE8" w:rsidRPr="00474F7D" w:rsidRDefault="001E4BE8" w:rsidP="004E7FC8">
      <w:pPr>
        <w:spacing w:after="120"/>
        <w:ind w:firstLine="426"/>
        <w:jc w:val="both"/>
        <w:rPr>
          <w:b/>
          <w:sz w:val="28"/>
          <w:szCs w:val="28"/>
        </w:rPr>
      </w:pPr>
    </w:p>
    <w:p w:rsidR="001E4BE8" w:rsidRPr="00474F7D" w:rsidRDefault="001E4BE8" w:rsidP="004E7FC8">
      <w:pPr>
        <w:spacing w:after="120"/>
        <w:ind w:firstLine="426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1620"/>
        <w:gridCol w:w="1701"/>
      </w:tblGrid>
      <w:tr w:rsidR="001E4BE8" w:rsidRPr="00474F7D" w:rsidTr="001E4BE8">
        <w:trPr>
          <w:trHeight w:val="495"/>
        </w:trPr>
        <w:tc>
          <w:tcPr>
            <w:tcW w:w="3320" w:type="dxa"/>
            <w:vMerge w:val="restart"/>
          </w:tcPr>
          <w:p w:rsidR="001E4BE8" w:rsidRPr="00474F7D" w:rsidRDefault="001E4BE8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Наименование</w:t>
            </w:r>
            <w:r w:rsidR="00A07B79" w:rsidRPr="00474F7D">
              <w:rPr>
                <w:b/>
                <w:sz w:val="28"/>
                <w:szCs w:val="28"/>
              </w:rPr>
              <w:t xml:space="preserve"> направлений</w:t>
            </w:r>
          </w:p>
        </w:tc>
        <w:tc>
          <w:tcPr>
            <w:tcW w:w="3321" w:type="dxa"/>
            <w:vMerge w:val="restart"/>
          </w:tcPr>
          <w:p w:rsidR="001E4BE8" w:rsidRPr="00474F7D" w:rsidRDefault="001E4BE8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Критерии эффективности</w:t>
            </w:r>
          </w:p>
        </w:tc>
        <w:tc>
          <w:tcPr>
            <w:tcW w:w="3321" w:type="dxa"/>
            <w:gridSpan w:val="2"/>
            <w:tcBorders>
              <w:bottom w:val="single" w:sz="4" w:space="0" w:color="auto"/>
            </w:tcBorders>
          </w:tcPr>
          <w:p w:rsidR="001E4BE8" w:rsidRPr="00474F7D" w:rsidRDefault="001E4BE8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1E4BE8" w:rsidRPr="00474F7D" w:rsidTr="001E4BE8">
        <w:trPr>
          <w:trHeight w:val="300"/>
        </w:trPr>
        <w:tc>
          <w:tcPr>
            <w:tcW w:w="3320" w:type="dxa"/>
            <w:vMerge/>
          </w:tcPr>
          <w:p w:rsidR="001E4BE8" w:rsidRPr="00474F7D" w:rsidRDefault="001E4BE8" w:rsidP="00F7727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321" w:type="dxa"/>
            <w:vMerge/>
          </w:tcPr>
          <w:p w:rsidR="001E4BE8" w:rsidRPr="00474F7D" w:rsidRDefault="001E4BE8" w:rsidP="00F7727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8" w:rsidRPr="00474F7D" w:rsidRDefault="001E4BE8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E8" w:rsidRPr="00474F7D" w:rsidRDefault="001E4BE8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2025</w:t>
            </w:r>
          </w:p>
        </w:tc>
      </w:tr>
      <w:tr w:rsidR="001E4BE8" w:rsidRPr="00474F7D" w:rsidTr="001E4BE8">
        <w:trPr>
          <w:trHeight w:val="300"/>
        </w:trPr>
        <w:tc>
          <w:tcPr>
            <w:tcW w:w="3320" w:type="dxa"/>
          </w:tcPr>
          <w:p w:rsidR="001E4BE8" w:rsidRPr="00474F7D" w:rsidRDefault="00A07B79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Проект ВСОКО</w:t>
            </w:r>
          </w:p>
        </w:tc>
        <w:tc>
          <w:tcPr>
            <w:tcW w:w="3321" w:type="dxa"/>
          </w:tcPr>
          <w:p w:rsidR="000706A8" w:rsidRPr="00474F7D" w:rsidRDefault="000706A8" w:rsidP="00F77273">
            <w:pPr>
              <w:spacing w:after="120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1.Выполнение требований действующего законодательства  2.Обеспечение инновационного характера образовательного процесса ДОУ.  </w:t>
            </w:r>
          </w:p>
          <w:p w:rsidR="000706A8" w:rsidRPr="00474F7D" w:rsidRDefault="000706A8" w:rsidP="00F77273">
            <w:pPr>
              <w:spacing w:after="120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3.Совершенствование педагогических и управленческих процессов образовательного </w:t>
            </w:r>
            <w:r w:rsidRPr="00474F7D">
              <w:rPr>
                <w:sz w:val="28"/>
                <w:szCs w:val="28"/>
              </w:rPr>
              <w:lastRenderedPageBreak/>
              <w:t xml:space="preserve">учреждения на основе независимой системы оценки качества образования (НСОКО) </w:t>
            </w:r>
          </w:p>
          <w:p w:rsidR="001E4BE8" w:rsidRPr="00474F7D" w:rsidRDefault="000706A8" w:rsidP="00F77273">
            <w:pPr>
              <w:spacing w:after="120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 4.Доля родителей, удовлетворенных качеством предоставляемых услуг</w:t>
            </w:r>
          </w:p>
          <w:p w:rsidR="00A23530" w:rsidRPr="00474F7D" w:rsidRDefault="00A23530" w:rsidP="00F77273">
            <w:pPr>
              <w:spacing w:after="120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5.Уровень достижения детьми планируемых результатов освоения ОП </w:t>
            </w:r>
            <w:proofErr w:type="gramStart"/>
            <w:r w:rsidRPr="00474F7D">
              <w:rPr>
                <w:sz w:val="28"/>
                <w:szCs w:val="28"/>
              </w:rPr>
              <w:t>ДО</w:t>
            </w:r>
            <w:proofErr w:type="gramEnd"/>
            <w:r w:rsidRPr="00474F7D">
              <w:rPr>
                <w:sz w:val="28"/>
                <w:szCs w:val="28"/>
              </w:rPr>
              <w:t xml:space="preserve">. </w:t>
            </w:r>
          </w:p>
          <w:p w:rsidR="00A23530" w:rsidRPr="00474F7D" w:rsidRDefault="00A23530" w:rsidP="00F77273">
            <w:pPr>
              <w:spacing w:after="120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 6.Уровень готовности детей к школе </w:t>
            </w:r>
          </w:p>
          <w:p w:rsidR="00A23530" w:rsidRPr="00474F7D" w:rsidRDefault="00A23530" w:rsidP="00F77273">
            <w:pPr>
              <w:spacing w:after="120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7.Доля старших дошкольников задействованных в различных мероприятиях учреждения, города, района </w:t>
            </w:r>
          </w:p>
          <w:p w:rsidR="00A23530" w:rsidRPr="00474F7D" w:rsidRDefault="00525991" w:rsidP="0044535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23530" w:rsidRPr="00474F7D">
              <w:rPr>
                <w:sz w:val="28"/>
                <w:szCs w:val="28"/>
              </w:rPr>
              <w:t>.</w:t>
            </w:r>
            <w:r w:rsidR="0044535E">
              <w:rPr>
                <w:sz w:val="28"/>
                <w:szCs w:val="28"/>
              </w:rPr>
              <w:t>Качество</w:t>
            </w:r>
            <w:r w:rsidR="00A23530" w:rsidRPr="00474F7D">
              <w:rPr>
                <w:sz w:val="28"/>
                <w:szCs w:val="28"/>
              </w:rPr>
              <w:t xml:space="preserve"> реализации</w:t>
            </w:r>
            <w:r w:rsidR="002970DD">
              <w:rPr>
                <w:sz w:val="28"/>
                <w:szCs w:val="28"/>
              </w:rPr>
              <w:t xml:space="preserve"> </w:t>
            </w:r>
            <w:r w:rsidR="00A23530" w:rsidRPr="00474F7D">
              <w:rPr>
                <w:sz w:val="28"/>
                <w:szCs w:val="28"/>
              </w:rPr>
              <w:t>индивидуальной адаптированной ОП ДО ребенка - инвалида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8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lastRenderedPageBreak/>
              <w:t>100%</w:t>
            </w: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44535E" w:rsidP="00F7727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C2564" w:rsidRPr="00474F7D">
              <w:rPr>
                <w:b/>
                <w:sz w:val="28"/>
                <w:szCs w:val="28"/>
              </w:rPr>
              <w:t>0%</w:t>
            </w: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80%</w:t>
            </w: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80%</w:t>
            </w: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90%</w:t>
            </w: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96%</w:t>
            </w: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40%</w:t>
            </w: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25991" w:rsidRDefault="00525991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 w:rsidR="007F21E4" w:rsidRPr="00474F7D">
              <w:rPr>
                <w:b/>
                <w:sz w:val="28"/>
                <w:szCs w:val="28"/>
              </w:rPr>
              <w:t>%</w:t>
            </w:r>
          </w:p>
          <w:p w:rsidR="007F21E4" w:rsidRPr="00474F7D" w:rsidRDefault="007F21E4" w:rsidP="00F772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E8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lastRenderedPageBreak/>
              <w:t>100%</w:t>
            </w: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C2564" w:rsidRPr="00474F7D">
              <w:rPr>
                <w:b/>
                <w:sz w:val="28"/>
                <w:szCs w:val="28"/>
              </w:rPr>
              <w:t>0%</w:t>
            </w: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100%</w:t>
            </w: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100%</w:t>
            </w: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100%</w:t>
            </w: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100%</w:t>
            </w: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80%</w:t>
            </w: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F21E4" w:rsidRPr="00474F7D">
              <w:rPr>
                <w:b/>
                <w:sz w:val="28"/>
                <w:szCs w:val="28"/>
              </w:rPr>
              <w:t>%</w:t>
            </w:r>
          </w:p>
          <w:p w:rsidR="001E4BE8" w:rsidRPr="00474F7D" w:rsidRDefault="001E4BE8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1E4BE8" w:rsidRPr="00474F7D" w:rsidRDefault="001E4BE8" w:rsidP="00F7727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1E4BE8" w:rsidRPr="00474F7D" w:rsidTr="001E4BE8">
        <w:trPr>
          <w:trHeight w:val="300"/>
        </w:trPr>
        <w:tc>
          <w:tcPr>
            <w:tcW w:w="3320" w:type="dxa"/>
          </w:tcPr>
          <w:p w:rsidR="001E4BE8" w:rsidRPr="00474F7D" w:rsidRDefault="00A07B79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lastRenderedPageBreak/>
              <w:t>Проект РППС</w:t>
            </w:r>
          </w:p>
        </w:tc>
        <w:tc>
          <w:tcPr>
            <w:tcW w:w="3321" w:type="dxa"/>
          </w:tcPr>
          <w:p w:rsidR="00BE658C" w:rsidRPr="00474F7D" w:rsidRDefault="00BE658C" w:rsidP="00F77273">
            <w:pPr>
              <w:spacing w:after="120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1. Выполнение требований и норм СанПиН</w:t>
            </w:r>
          </w:p>
          <w:p w:rsidR="00BE658C" w:rsidRPr="00474F7D" w:rsidRDefault="00BE658C" w:rsidP="00F77273">
            <w:pPr>
              <w:spacing w:after="120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 2. Выполнение Требований </w:t>
            </w:r>
            <w:proofErr w:type="spellStart"/>
            <w:r w:rsidRPr="00474F7D">
              <w:rPr>
                <w:sz w:val="28"/>
                <w:szCs w:val="28"/>
              </w:rPr>
              <w:t>Госпожнадзора</w:t>
            </w:r>
            <w:proofErr w:type="spellEnd"/>
          </w:p>
          <w:p w:rsidR="00BE658C" w:rsidRPr="00474F7D" w:rsidRDefault="00BE658C" w:rsidP="00F77273">
            <w:pPr>
              <w:spacing w:after="120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3. Выполнение современных требований безопасности и антитеррористической защищенности </w:t>
            </w:r>
          </w:p>
          <w:p w:rsidR="00BE658C" w:rsidRPr="00474F7D" w:rsidRDefault="00BE658C" w:rsidP="00F77273">
            <w:pPr>
              <w:spacing w:after="120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4. Оснащенность внешней пространственной среды Учреждения </w:t>
            </w:r>
          </w:p>
          <w:p w:rsidR="001E4BE8" w:rsidRDefault="00BE658C" w:rsidP="005D5846">
            <w:pPr>
              <w:spacing w:after="120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5. Насыщенность внутренней предметн</w:t>
            </w:r>
            <w:proofErr w:type="gramStart"/>
            <w:r w:rsidRPr="00474F7D">
              <w:rPr>
                <w:sz w:val="28"/>
                <w:szCs w:val="28"/>
              </w:rPr>
              <w:t>о-</w:t>
            </w:r>
            <w:proofErr w:type="gramEnd"/>
            <w:r w:rsidRPr="00474F7D">
              <w:rPr>
                <w:sz w:val="28"/>
                <w:szCs w:val="28"/>
              </w:rPr>
              <w:t xml:space="preserve"> </w:t>
            </w:r>
            <w:r w:rsidRPr="00474F7D">
              <w:rPr>
                <w:sz w:val="28"/>
                <w:szCs w:val="28"/>
              </w:rPr>
              <w:lastRenderedPageBreak/>
              <w:t xml:space="preserve">пространственной среды в соответствии </w:t>
            </w:r>
            <w:r w:rsidR="00A23530" w:rsidRPr="00474F7D">
              <w:rPr>
                <w:sz w:val="28"/>
                <w:szCs w:val="28"/>
              </w:rPr>
              <w:t xml:space="preserve">ФГОС </w:t>
            </w:r>
            <w:r w:rsidR="00807E13">
              <w:rPr>
                <w:sz w:val="28"/>
                <w:szCs w:val="28"/>
              </w:rPr>
              <w:t>6</w:t>
            </w:r>
            <w:r w:rsidR="00A23530" w:rsidRPr="00474F7D">
              <w:rPr>
                <w:sz w:val="28"/>
                <w:szCs w:val="28"/>
              </w:rPr>
              <w:t>Доступная среда</w:t>
            </w:r>
          </w:p>
          <w:p w:rsidR="00600FCE" w:rsidRDefault="003A5956" w:rsidP="0052599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7.Обеспечение высокоскоростного интернета в соответствии с региональными показателями</w:t>
            </w:r>
            <w:r w:rsidR="00525991">
              <w:rPr>
                <w:sz w:val="28"/>
                <w:szCs w:val="28"/>
              </w:rPr>
              <w:t xml:space="preserve"> нацпроекта – 100 Мбит/с</w:t>
            </w:r>
            <w:r>
              <w:rPr>
                <w:sz w:val="28"/>
                <w:szCs w:val="28"/>
              </w:rPr>
              <w:t xml:space="preserve"> </w:t>
            </w:r>
            <w:r w:rsidR="00525991">
              <w:rPr>
                <w:sz w:val="28"/>
                <w:szCs w:val="28"/>
              </w:rPr>
              <w:t>(удержание на заявленном уровне).</w:t>
            </w:r>
          </w:p>
          <w:p w:rsidR="00E550CA" w:rsidRDefault="00975D12" w:rsidP="0052599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550CA">
              <w:rPr>
                <w:sz w:val="28"/>
                <w:szCs w:val="28"/>
              </w:rPr>
              <w:t>Доля использования отечественного программного обеспечения в дошкольном учреждении:</w:t>
            </w:r>
          </w:p>
          <w:p w:rsidR="00E550CA" w:rsidRDefault="00E550CA" w:rsidP="0052599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отечественных операционных систем на компьютерном оборудовании ДОУ</w:t>
            </w:r>
          </w:p>
          <w:p w:rsidR="00E550CA" w:rsidRDefault="00E550CA" w:rsidP="0052599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 отечественных интерне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браузеров;</w:t>
            </w:r>
          </w:p>
          <w:p w:rsidR="00975D12" w:rsidRDefault="00E550CA" w:rsidP="0052599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применение отечественных средств антивирусной защиты (удержание на заявленном уровне);</w:t>
            </w:r>
          </w:p>
          <w:p w:rsidR="00E550CA" w:rsidRDefault="00E550CA" w:rsidP="00E550C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 отечественных почтовых приложений (удержание на заявленном уровне);</w:t>
            </w:r>
          </w:p>
          <w:p w:rsidR="0099567C" w:rsidRDefault="0099567C" w:rsidP="00E550C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применение отечественных справочн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 правовых систем (удержание на заявленном уровне)</w:t>
            </w:r>
          </w:p>
          <w:p w:rsidR="00E550CA" w:rsidRPr="00474F7D" w:rsidRDefault="00E550CA" w:rsidP="0052599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8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lastRenderedPageBreak/>
              <w:t>100%</w:t>
            </w: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100%</w:t>
            </w: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40%</w:t>
            </w: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70%</w:t>
            </w: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80%</w:t>
            </w: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975D12" w:rsidRDefault="00975D12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807E13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F21E4" w:rsidRPr="00474F7D">
              <w:rPr>
                <w:b/>
                <w:sz w:val="28"/>
                <w:szCs w:val="28"/>
              </w:rPr>
              <w:t>0%</w:t>
            </w:r>
          </w:p>
          <w:p w:rsidR="00807E13" w:rsidRDefault="00807E13" w:rsidP="00807E13">
            <w:pPr>
              <w:rPr>
                <w:sz w:val="28"/>
                <w:szCs w:val="28"/>
              </w:rPr>
            </w:pPr>
          </w:p>
          <w:p w:rsidR="00E550CA" w:rsidRDefault="00525991" w:rsidP="005D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Default="00E550CA" w:rsidP="00E550CA">
            <w:pPr>
              <w:rPr>
                <w:sz w:val="28"/>
                <w:szCs w:val="28"/>
              </w:rPr>
            </w:pPr>
          </w:p>
          <w:p w:rsidR="00E550CA" w:rsidRDefault="00E550CA" w:rsidP="00E550CA">
            <w:pPr>
              <w:jc w:val="center"/>
              <w:rPr>
                <w:b/>
                <w:sz w:val="28"/>
                <w:szCs w:val="28"/>
              </w:rPr>
            </w:pPr>
          </w:p>
          <w:p w:rsidR="00E550CA" w:rsidRDefault="00E550CA" w:rsidP="00E55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7F21E4" w:rsidRDefault="00E550CA" w:rsidP="00E55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550CA">
              <w:rPr>
                <w:b/>
                <w:sz w:val="28"/>
                <w:szCs w:val="28"/>
              </w:rPr>
              <w:t>23%</w:t>
            </w:r>
          </w:p>
          <w:p w:rsidR="00E550CA" w:rsidRDefault="00E550CA" w:rsidP="00E550CA">
            <w:pPr>
              <w:rPr>
                <w:b/>
                <w:sz w:val="28"/>
                <w:szCs w:val="28"/>
              </w:rPr>
            </w:pPr>
          </w:p>
          <w:p w:rsidR="00E550CA" w:rsidRDefault="00E550CA" w:rsidP="00E550CA">
            <w:pPr>
              <w:rPr>
                <w:b/>
                <w:sz w:val="28"/>
                <w:szCs w:val="28"/>
              </w:rPr>
            </w:pPr>
          </w:p>
          <w:p w:rsidR="00E550CA" w:rsidRDefault="00E550CA" w:rsidP="00E550CA">
            <w:pPr>
              <w:rPr>
                <w:b/>
                <w:sz w:val="28"/>
                <w:szCs w:val="28"/>
              </w:rPr>
            </w:pPr>
          </w:p>
          <w:p w:rsidR="00E550CA" w:rsidRDefault="00E550CA" w:rsidP="00E550CA">
            <w:pPr>
              <w:rPr>
                <w:b/>
                <w:sz w:val="28"/>
                <w:szCs w:val="28"/>
              </w:rPr>
            </w:pPr>
          </w:p>
          <w:p w:rsidR="00E550CA" w:rsidRDefault="00E550CA" w:rsidP="00E550CA">
            <w:pPr>
              <w:rPr>
                <w:b/>
                <w:sz w:val="28"/>
                <w:szCs w:val="28"/>
              </w:rPr>
            </w:pPr>
          </w:p>
          <w:p w:rsidR="00E550CA" w:rsidRDefault="00E550CA" w:rsidP="00E55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45%</w:t>
            </w: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Default="00E550CA" w:rsidP="00E550CA">
            <w:pPr>
              <w:rPr>
                <w:sz w:val="28"/>
                <w:szCs w:val="28"/>
              </w:rPr>
            </w:pPr>
          </w:p>
          <w:p w:rsidR="00E550CA" w:rsidRDefault="00E550CA" w:rsidP="00E550CA">
            <w:pPr>
              <w:rPr>
                <w:b/>
                <w:sz w:val="28"/>
                <w:szCs w:val="28"/>
              </w:rPr>
            </w:pPr>
            <w:r w:rsidRPr="00E550CA">
              <w:rPr>
                <w:b/>
                <w:sz w:val="28"/>
                <w:szCs w:val="28"/>
              </w:rPr>
              <w:t>100%</w:t>
            </w: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Default="00E550CA" w:rsidP="00E550CA">
            <w:pPr>
              <w:rPr>
                <w:sz w:val="28"/>
                <w:szCs w:val="28"/>
              </w:rPr>
            </w:pPr>
          </w:p>
          <w:p w:rsidR="0099567C" w:rsidRDefault="00E550CA" w:rsidP="00E550CA">
            <w:pPr>
              <w:rPr>
                <w:sz w:val="28"/>
                <w:szCs w:val="28"/>
              </w:rPr>
            </w:pPr>
            <w:r w:rsidRPr="00E550CA">
              <w:rPr>
                <w:b/>
                <w:sz w:val="28"/>
                <w:szCs w:val="28"/>
              </w:rPr>
              <w:t>100%</w:t>
            </w:r>
          </w:p>
          <w:p w:rsidR="0099567C" w:rsidRPr="0099567C" w:rsidRDefault="0099567C" w:rsidP="0099567C">
            <w:pPr>
              <w:rPr>
                <w:sz w:val="28"/>
                <w:szCs w:val="28"/>
              </w:rPr>
            </w:pPr>
          </w:p>
          <w:p w:rsidR="0099567C" w:rsidRPr="0099567C" w:rsidRDefault="0099567C" w:rsidP="0099567C">
            <w:pPr>
              <w:rPr>
                <w:sz w:val="28"/>
                <w:szCs w:val="28"/>
              </w:rPr>
            </w:pPr>
          </w:p>
          <w:p w:rsidR="0099567C" w:rsidRDefault="0099567C" w:rsidP="0099567C">
            <w:pPr>
              <w:rPr>
                <w:sz w:val="28"/>
                <w:szCs w:val="28"/>
              </w:rPr>
            </w:pPr>
          </w:p>
          <w:p w:rsidR="00E550CA" w:rsidRPr="0099567C" w:rsidRDefault="0099567C" w:rsidP="0099567C">
            <w:pPr>
              <w:rPr>
                <w:sz w:val="28"/>
                <w:szCs w:val="28"/>
              </w:rPr>
            </w:pPr>
            <w:r w:rsidRPr="00E550CA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E8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lastRenderedPageBreak/>
              <w:t>100%</w:t>
            </w: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100%</w:t>
            </w: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100%</w:t>
            </w: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7F21E4" w:rsidRPr="00474F7D">
              <w:rPr>
                <w:b/>
                <w:sz w:val="28"/>
                <w:szCs w:val="28"/>
              </w:rPr>
              <w:t>%</w:t>
            </w: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100%</w:t>
            </w: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F21E4" w:rsidRPr="00474F7D">
              <w:rPr>
                <w:b/>
                <w:sz w:val="28"/>
                <w:szCs w:val="28"/>
              </w:rPr>
              <w:t>0%</w:t>
            </w:r>
          </w:p>
          <w:p w:rsidR="00807E13" w:rsidRDefault="00807E13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E550CA" w:rsidRDefault="00525991" w:rsidP="005D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Default="00E550CA" w:rsidP="00E550CA">
            <w:pPr>
              <w:rPr>
                <w:sz w:val="28"/>
                <w:szCs w:val="28"/>
              </w:rPr>
            </w:pPr>
          </w:p>
          <w:p w:rsidR="007F21E4" w:rsidRDefault="007F21E4" w:rsidP="00E550CA">
            <w:pPr>
              <w:rPr>
                <w:sz w:val="28"/>
                <w:szCs w:val="28"/>
              </w:rPr>
            </w:pPr>
          </w:p>
          <w:p w:rsidR="00E550CA" w:rsidRDefault="00E550CA" w:rsidP="00E550CA">
            <w:pPr>
              <w:rPr>
                <w:b/>
                <w:sz w:val="28"/>
                <w:szCs w:val="28"/>
              </w:rPr>
            </w:pPr>
          </w:p>
          <w:p w:rsidR="00E550CA" w:rsidRDefault="00E550CA" w:rsidP="00E550CA">
            <w:pPr>
              <w:rPr>
                <w:b/>
                <w:sz w:val="28"/>
                <w:szCs w:val="28"/>
              </w:rPr>
            </w:pPr>
          </w:p>
          <w:p w:rsidR="00E550CA" w:rsidRDefault="00E550CA" w:rsidP="00E550CA">
            <w:pPr>
              <w:rPr>
                <w:b/>
                <w:sz w:val="28"/>
                <w:szCs w:val="28"/>
              </w:rPr>
            </w:pPr>
            <w:r w:rsidRPr="00E550CA">
              <w:rPr>
                <w:b/>
                <w:sz w:val="28"/>
                <w:szCs w:val="28"/>
              </w:rPr>
              <w:t>100%</w:t>
            </w: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Default="00E550CA" w:rsidP="00E550CA">
            <w:pPr>
              <w:rPr>
                <w:sz w:val="28"/>
                <w:szCs w:val="28"/>
              </w:rPr>
            </w:pPr>
          </w:p>
          <w:p w:rsidR="00E550CA" w:rsidRDefault="00E550CA" w:rsidP="00E550CA">
            <w:pPr>
              <w:rPr>
                <w:sz w:val="28"/>
                <w:szCs w:val="28"/>
              </w:rPr>
            </w:pPr>
          </w:p>
          <w:p w:rsidR="00E550CA" w:rsidRDefault="00E550CA" w:rsidP="00E550CA">
            <w:pPr>
              <w:rPr>
                <w:b/>
                <w:sz w:val="28"/>
                <w:szCs w:val="28"/>
              </w:rPr>
            </w:pPr>
            <w:r w:rsidRPr="00E550CA">
              <w:rPr>
                <w:b/>
                <w:sz w:val="28"/>
                <w:szCs w:val="28"/>
              </w:rPr>
              <w:t>100%</w:t>
            </w: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Default="00E550CA" w:rsidP="00E550CA">
            <w:pPr>
              <w:rPr>
                <w:sz w:val="28"/>
                <w:szCs w:val="28"/>
              </w:rPr>
            </w:pPr>
          </w:p>
          <w:p w:rsidR="00E550CA" w:rsidRDefault="00E550CA" w:rsidP="00E550CA">
            <w:pPr>
              <w:rPr>
                <w:sz w:val="28"/>
                <w:szCs w:val="28"/>
              </w:rPr>
            </w:pPr>
          </w:p>
          <w:p w:rsidR="00E550CA" w:rsidRDefault="00E550CA" w:rsidP="00E55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E550CA" w:rsidRPr="00E550CA" w:rsidRDefault="00E550CA" w:rsidP="00E550CA">
            <w:pPr>
              <w:rPr>
                <w:sz w:val="28"/>
                <w:szCs w:val="28"/>
              </w:rPr>
            </w:pPr>
          </w:p>
          <w:p w:rsidR="0099567C" w:rsidRDefault="0099567C" w:rsidP="00E550CA">
            <w:pPr>
              <w:rPr>
                <w:sz w:val="28"/>
                <w:szCs w:val="28"/>
              </w:rPr>
            </w:pPr>
          </w:p>
          <w:p w:rsidR="0099567C" w:rsidRDefault="00E550CA" w:rsidP="00E550CA">
            <w:pPr>
              <w:rPr>
                <w:sz w:val="28"/>
                <w:szCs w:val="28"/>
              </w:rPr>
            </w:pPr>
            <w:r w:rsidRPr="00E550CA">
              <w:rPr>
                <w:b/>
                <w:sz w:val="28"/>
                <w:szCs w:val="28"/>
              </w:rPr>
              <w:t>100%</w:t>
            </w:r>
          </w:p>
          <w:p w:rsidR="0099567C" w:rsidRPr="0099567C" w:rsidRDefault="0099567C" w:rsidP="0099567C">
            <w:pPr>
              <w:rPr>
                <w:sz w:val="28"/>
                <w:szCs w:val="28"/>
              </w:rPr>
            </w:pPr>
          </w:p>
          <w:p w:rsidR="0099567C" w:rsidRDefault="0099567C" w:rsidP="0099567C">
            <w:pPr>
              <w:rPr>
                <w:sz w:val="28"/>
                <w:szCs w:val="28"/>
              </w:rPr>
            </w:pPr>
          </w:p>
          <w:p w:rsidR="0099567C" w:rsidRDefault="0099567C" w:rsidP="0099567C">
            <w:pPr>
              <w:rPr>
                <w:b/>
                <w:sz w:val="28"/>
                <w:szCs w:val="28"/>
              </w:rPr>
            </w:pPr>
          </w:p>
          <w:p w:rsidR="00E550CA" w:rsidRPr="0099567C" w:rsidRDefault="0099567C" w:rsidP="0099567C">
            <w:pPr>
              <w:rPr>
                <w:sz w:val="28"/>
                <w:szCs w:val="28"/>
              </w:rPr>
            </w:pPr>
            <w:r w:rsidRPr="00E550CA">
              <w:rPr>
                <w:b/>
                <w:sz w:val="28"/>
                <w:szCs w:val="28"/>
              </w:rPr>
              <w:t>100%</w:t>
            </w:r>
          </w:p>
        </w:tc>
      </w:tr>
      <w:tr w:rsidR="001E4BE8" w:rsidRPr="00474F7D" w:rsidTr="001E4BE8">
        <w:trPr>
          <w:trHeight w:val="300"/>
        </w:trPr>
        <w:tc>
          <w:tcPr>
            <w:tcW w:w="3320" w:type="dxa"/>
          </w:tcPr>
          <w:p w:rsidR="001E4BE8" w:rsidRPr="00474F7D" w:rsidRDefault="00BE658C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lastRenderedPageBreak/>
              <w:t>Проект «Педагог-мастер»</w:t>
            </w:r>
          </w:p>
        </w:tc>
        <w:tc>
          <w:tcPr>
            <w:tcW w:w="3321" w:type="dxa"/>
          </w:tcPr>
          <w:p w:rsidR="00BE658C" w:rsidRPr="00474F7D" w:rsidRDefault="00B402E9" w:rsidP="00F77273">
            <w:pPr>
              <w:spacing w:after="120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1.</w:t>
            </w:r>
            <w:r w:rsidR="00BE658C" w:rsidRPr="00474F7D">
              <w:rPr>
                <w:sz w:val="28"/>
                <w:szCs w:val="28"/>
              </w:rPr>
              <w:t xml:space="preserve">Оптимальная укомплектованность кадрами (Отсутствие </w:t>
            </w:r>
            <w:r w:rsidR="00BE658C" w:rsidRPr="00474F7D">
              <w:rPr>
                <w:sz w:val="28"/>
                <w:szCs w:val="28"/>
              </w:rPr>
              <w:lastRenderedPageBreak/>
              <w:t>педагогических вакансий).</w:t>
            </w:r>
          </w:p>
          <w:p w:rsidR="003F6053" w:rsidRPr="002970DD" w:rsidRDefault="00B402E9" w:rsidP="003F6053">
            <w:pPr>
              <w:spacing w:after="120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2.</w:t>
            </w:r>
            <w:r w:rsidR="00BE658C" w:rsidRPr="00474F7D">
              <w:rPr>
                <w:sz w:val="28"/>
                <w:szCs w:val="28"/>
              </w:rPr>
              <w:t>Соответствие квалификации работников занимаемым должностям</w:t>
            </w:r>
            <w:r w:rsidR="003F6053">
              <w:rPr>
                <w:sz w:val="28"/>
                <w:szCs w:val="28"/>
              </w:rPr>
              <w:t xml:space="preserve">, </w:t>
            </w:r>
            <w:r w:rsidR="00BE658C" w:rsidRPr="00474F7D">
              <w:rPr>
                <w:sz w:val="28"/>
                <w:szCs w:val="28"/>
              </w:rPr>
              <w:t xml:space="preserve"> </w:t>
            </w:r>
            <w:proofErr w:type="spellStart"/>
            <w:r w:rsidR="003F6053" w:rsidRPr="002970DD">
              <w:rPr>
                <w:sz w:val="28"/>
                <w:szCs w:val="28"/>
              </w:rPr>
              <w:t>профстандарту</w:t>
            </w:r>
            <w:proofErr w:type="spellEnd"/>
            <w:r w:rsidR="003F6053" w:rsidRPr="002970DD">
              <w:rPr>
                <w:sz w:val="28"/>
                <w:szCs w:val="28"/>
              </w:rPr>
              <w:t xml:space="preserve"> </w:t>
            </w:r>
            <w:r w:rsidR="002970DD" w:rsidRPr="002970DD">
              <w:rPr>
                <w:sz w:val="28"/>
                <w:szCs w:val="28"/>
              </w:rPr>
              <w:t xml:space="preserve"> </w:t>
            </w:r>
            <w:r w:rsidR="003F6053" w:rsidRPr="002970DD">
              <w:rPr>
                <w:sz w:val="28"/>
                <w:szCs w:val="28"/>
              </w:rPr>
              <w:t>в условиях реализации нацпроекта РФ «Образование».</w:t>
            </w:r>
          </w:p>
          <w:p w:rsidR="00BE658C" w:rsidRPr="00474F7D" w:rsidRDefault="00BE658C" w:rsidP="00F77273">
            <w:pPr>
              <w:spacing w:after="120"/>
              <w:rPr>
                <w:sz w:val="28"/>
                <w:szCs w:val="28"/>
              </w:rPr>
            </w:pPr>
          </w:p>
          <w:p w:rsidR="00BE658C" w:rsidRPr="00474F7D" w:rsidRDefault="00B402E9" w:rsidP="00F77273">
            <w:pPr>
              <w:spacing w:after="120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3.</w:t>
            </w:r>
            <w:r w:rsidR="00BE658C" w:rsidRPr="00474F7D">
              <w:rPr>
                <w:sz w:val="28"/>
                <w:szCs w:val="28"/>
              </w:rPr>
              <w:t xml:space="preserve">Удельный вес педагогов имеющих квалификационные категории </w:t>
            </w:r>
          </w:p>
          <w:p w:rsidR="00BE658C" w:rsidRPr="00474F7D" w:rsidRDefault="00B402E9" w:rsidP="00F77273">
            <w:pPr>
              <w:spacing w:after="120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4.</w:t>
            </w:r>
            <w:r w:rsidR="00BE658C" w:rsidRPr="00474F7D">
              <w:rPr>
                <w:sz w:val="28"/>
                <w:szCs w:val="28"/>
              </w:rPr>
              <w:t>Доля педагогов</w:t>
            </w:r>
            <w:r w:rsidR="005D5846">
              <w:rPr>
                <w:sz w:val="28"/>
                <w:szCs w:val="28"/>
              </w:rPr>
              <w:t>,</w:t>
            </w:r>
            <w:r w:rsidR="00BE658C" w:rsidRPr="00474F7D">
              <w:rPr>
                <w:sz w:val="28"/>
                <w:szCs w:val="28"/>
              </w:rPr>
              <w:t xml:space="preserve"> зарегистрированных в сетевых профессиональных сообществах. </w:t>
            </w:r>
          </w:p>
          <w:p w:rsidR="00275004" w:rsidRDefault="00B402E9" w:rsidP="00F77273">
            <w:pPr>
              <w:spacing w:after="120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5.</w:t>
            </w:r>
            <w:r w:rsidR="00BE658C" w:rsidRPr="00474F7D">
              <w:rPr>
                <w:sz w:val="28"/>
                <w:szCs w:val="28"/>
              </w:rPr>
              <w:t xml:space="preserve">Доля педагогов результативно участвующих в профессиональных конкурсах разного уровня </w:t>
            </w:r>
          </w:p>
          <w:p w:rsidR="001E4BE8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6.</w:t>
            </w:r>
            <w:r w:rsidR="00BE658C" w:rsidRPr="00474F7D">
              <w:rPr>
                <w:sz w:val="28"/>
                <w:szCs w:val="28"/>
              </w:rPr>
              <w:t>Рост числа публикаций педагогов в Профессиональных изданиях по различным проблемам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8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lastRenderedPageBreak/>
              <w:t>100%</w:t>
            </w: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 w:rsidR="007F21E4" w:rsidRPr="00474F7D">
              <w:rPr>
                <w:b/>
                <w:sz w:val="28"/>
                <w:szCs w:val="28"/>
              </w:rPr>
              <w:t>%</w:t>
            </w: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25%</w:t>
            </w: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275004" w:rsidRDefault="0027500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275004" w:rsidRDefault="0027500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30%</w:t>
            </w: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25991" w:rsidRDefault="00525991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10%</w:t>
            </w: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275004" w:rsidRDefault="0027500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275004" w:rsidRDefault="0027500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E8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lastRenderedPageBreak/>
              <w:t>100%</w:t>
            </w: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100%</w:t>
            </w: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7F21E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D5846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7F21E4" w:rsidRPr="00474F7D" w:rsidRDefault="0044535E" w:rsidP="00F7727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402E9" w:rsidRPr="00474F7D">
              <w:rPr>
                <w:b/>
                <w:sz w:val="28"/>
                <w:szCs w:val="28"/>
              </w:rPr>
              <w:t>0%</w:t>
            </w: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275004" w:rsidRDefault="0027500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25991" w:rsidRDefault="00525991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90%</w:t>
            </w: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275004" w:rsidRDefault="0027500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60%</w:t>
            </w: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275004" w:rsidRDefault="0027500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275004" w:rsidRDefault="00275004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60%</w:t>
            </w:r>
          </w:p>
        </w:tc>
      </w:tr>
      <w:tr w:rsidR="001E4BE8" w:rsidRPr="00474F7D" w:rsidTr="001E4BE8">
        <w:trPr>
          <w:trHeight w:val="300"/>
        </w:trPr>
        <w:tc>
          <w:tcPr>
            <w:tcW w:w="3320" w:type="dxa"/>
          </w:tcPr>
          <w:p w:rsidR="001E4BE8" w:rsidRPr="00474F7D" w:rsidRDefault="00BE658C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lastRenderedPageBreak/>
              <w:t>Проект «Мы вместе»</w:t>
            </w:r>
          </w:p>
        </w:tc>
        <w:tc>
          <w:tcPr>
            <w:tcW w:w="3321" w:type="dxa"/>
          </w:tcPr>
          <w:p w:rsidR="001E4BE8" w:rsidRPr="00474F7D" w:rsidRDefault="00CC2564" w:rsidP="00F77273">
            <w:pPr>
              <w:spacing w:after="120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1.Качество реализации планов совместной работы</w:t>
            </w:r>
            <w:r w:rsidR="005D5846">
              <w:rPr>
                <w:sz w:val="28"/>
                <w:szCs w:val="28"/>
              </w:rPr>
              <w:t xml:space="preserve"> </w:t>
            </w:r>
            <w:r w:rsidRPr="00474F7D">
              <w:rPr>
                <w:sz w:val="28"/>
                <w:szCs w:val="28"/>
              </w:rPr>
              <w:t>с социальными партнерами.</w:t>
            </w: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8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E8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100%</w:t>
            </w:r>
          </w:p>
        </w:tc>
      </w:tr>
      <w:tr w:rsidR="001E4BE8" w:rsidRPr="00474F7D" w:rsidTr="00807E13">
        <w:trPr>
          <w:trHeight w:val="300"/>
        </w:trPr>
        <w:tc>
          <w:tcPr>
            <w:tcW w:w="3320" w:type="dxa"/>
          </w:tcPr>
          <w:p w:rsidR="001E4BE8" w:rsidRPr="00474F7D" w:rsidRDefault="00807E13" w:rsidP="00F7727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Pr="0092532D">
              <w:rPr>
                <w:b/>
                <w:sz w:val="28"/>
                <w:szCs w:val="28"/>
              </w:rPr>
              <w:t>«Партнерство и сотрудничество с семьей»</w:t>
            </w:r>
          </w:p>
        </w:tc>
        <w:tc>
          <w:tcPr>
            <w:tcW w:w="3321" w:type="dxa"/>
          </w:tcPr>
          <w:p w:rsidR="001E4BE8" w:rsidRPr="00474F7D" w:rsidRDefault="00CC2564" w:rsidP="00F77273">
            <w:pPr>
              <w:spacing w:after="120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>1.Доля вовлеченности родителей в образовательный процесс ДОУ.</w:t>
            </w:r>
          </w:p>
          <w:p w:rsidR="00CC2564" w:rsidRPr="00474F7D" w:rsidRDefault="00CC2564" w:rsidP="00F77273">
            <w:pPr>
              <w:spacing w:after="120"/>
              <w:rPr>
                <w:sz w:val="28"/>
                <w:szCs w:val="28"/>
              </w:rPr>
            </w:pPr>
            <w:r w:rsidRPr="00474F7D">
              <w:rPr>
                <w:sz w:val="28"/>
                <w:szCs w:val="28"/>
              </w:rPr>
              <w:t xml:space="preserve">2. Уровень удовлетворенности </w:t>
            </w:r>
            <w:r w:rsidRPr="00474F7D">
              <w:rPr>
                <w:sz w:val="28"/>
                <w:szCs w:val="28"/>
              </w:rPr>
              <w:lastRenderedPageBreak/>
              <w:t>родителей досуговой деятельностью в ДОУ.</w:t>
            </w:r>
          </w:p>
          <w:p w:rsidR="00CC2564" w:rsidRPr="00474F7D" w:rsidRDefault="00CC2564" w:rsidP="00F7727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8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lastRenderedPageBreak/>
              <w:t>45%</w:t>
            </w: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E8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80%</w:t>
            </w: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B402E9" w:rsidRPr="00474F7D" w:rsidRDefault="00B402E9" w:rsidP="00F77273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100%</w:t>
            </w:r>
          </w:p>
        </w:tc>
      </w:tr>
      <w:tr w:rsidR="00807E13" w:rsidRPr="00474F7D" w:rsidTr="001E4BE8">
        <w:trPr>
          <w:trHeight w:val="300"/>
        </w:trPr>
        <w:tc>
          <w:tcPr>
            <w:tcW w:w="3320" w:type="dxa"/>
          </w:tcPr>
          <w:p w:rsidR="00807E13" w:rsidRDefault="00807E13" w:rsidP="00F7727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Проект «</w:t>
            </w:r>
            <w:proofErr w:type="gramStart"/>
            <w:r>
              <w:rPr>
                <w:b/>
                <w:sz w:val="28"/>
                <w:szCs w:val="28"/>
              </w:rPr>
              <w:t>Я-</w:t>
            </w:r>
            <w:proofErr w:type="gramEnd"/>
            <w:r>
              <w:rPr>
                <w:b/>
                <w:sz w:val="28"/>
                <w:szCs w:val="28"/>
              </w:rPr>
              <w:t xml:space="preserve"> личность!»</w:t>
            </w:r>
          </w:p>
        </w:tc>
        <w:tc>
          <w:tcPr>
            <w:tcW w:w="3321" w:type="dxa"/>
          </w:tcPr>
          <w:p w:rsidR="00807E13" w:rsidRDefault="00807E13" w:rsidP="00F7727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Уровень качеств</w:t>
            </w:r>
            <w:r w:rsidR="0052599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образования</w:t>
            </w:r>
          </w:p>
          <w:p w:rsidR="00807E13" w:rsidRDefault="00807E13" w:rsidP="00807E1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2.Охват детей дополнительным образованием</w:t>
            </w:r>
            <w:r w:rsidR="00525991">
              <w:rPr>
                <w:sz w:val="28"/>
                <w:szCs w:val="28"/>
              </w:rPr>
              <w:t>, согласно прогнозам нацпроекта РФ «Образование».</w:t>
            </w:r>
          </w:p>
          <w:p w:rsidR="00525991" w:rsidRPr="00474F7D" w:rsidRDefault="00525991" w:rsidP="00807E1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4F7D">
              <w:rPr>
                <w:sz w:val="28"/>
                <w:szCs w:val="28"/>
              </w:rPr>
              <w:t>. Доля воспитанников, ставших победителями и призерами районных и областных конкурсов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807E13" w:rsidRDefault="00807E13" w:rsidP="00F7727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75%</w:t>
            </w:r>
          </w:p>
          <w:p w:rsidR="00807E13" w:rsidRDefault="00807E13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25991" w:rsidRDefault="00525991" w:rsidP="00F7727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807E13">
              <w:rPr>
                <w:b/>
                <w:sz w:val="28"/>
                <w:szCs w:val="28"/>
              </w:rPr>
              <w:t>%</w:t>
            </w:r>
          </w:p>
          <w:p w:rsidR="00525991" w:rsidRPr="00525991" w:rsidRDefault="00525991" w:rsidP="00525991">
            <w:pPr>
              <w:rPr>
                <w:sz w:val="28"/>
                <w:szCs w:val="28"/>
              </w:rPr>
            </w:pPr>
          </w:p>
          <w:p w:rsidR="00525991" w:rsidRPr="00525991" w:rsidRDefault="00525991" w:rsidP="00525991">
            <w:pPr>
              <w:rPr>
                <w:sz w:val="28"/>
                <w:szCs w:val="28"/>
              </w:rPr>
            </w:pPr>
          </w:p>
          <w:p w:rsidR="00525991" w:rsidRPr="00525991" w:rsidRDefault="00525991" w:rsidP="00525991">
            <w:pPr>
              <w:rPr>
                <w:sz w:val="28"/>
                <w:szCs w:val="28"/>
              </w:rPr>
            </w:pPr>
          </w:p>
          <w:p w:rsidR="00525991" w:rsidRDefault="00525991" w:rsidP="00525991">
            <w:pPr>
              <w:rPr>
                <w:sz w:val="28"/>
                <w:szCs w:val="28"/>
              </w:rPr>
            </w:pPr>
          </w:p>
          <w:p w:rsidR="00525991" w:rsidRPr="00474F7D" w:rsidRDefault="00525991" w:rsidP="00525991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5%</w:t>
            </w:r>
          </w:p>
          <w:p w:rsidR="00807E13" w:rsidRPr="00525991" w:rsidRDefault="00807E13" w:rsidP="00525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07E13" w:rsidRDefault="00807E13" w:rsidP="00F7727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  <w:p w:rsidR="00807E13" w:rsidRDefault="00807E13" w:rsidP="00F77273">
            <w:pPr>
              <w:spacing w:after="120"/>
              <w:rPr>
                <w:b/>
                <w:sz w:val="28"/>
                <w:szCs w:val="28"/>
              </w:rPr>
            </w:pPr>
          </w:p>
          <w:p w:rsidR="00525991" w:rsidRDefault="005D5846" w:rsidP="00F7727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 w:rsidR="00807E13">
              <w:rPr>
                <w:b/>
                <w:sz w:val="28"/>
                <w:szCs w:val="28"/>
              </w:rPr>
              <w:t>%</w:t>
            </w:r>
          </w:p>
          <w:p w:rsidR="00525991" w:rsidRPr="00525991" w:rsidRDefault="00525991" w:rsidP="00525991">
            <w:pPr>
              <w:rPr>
                <w:sz w:val="28"/>
                <w:szCs w:val="28"/>
              </w:rPr>
            </w:pPr>
          </w:p>
          <w:p w:rsidR="00525991" w:rsidRPr="00525991" w:rsidRDefault="00525991" w:rsidP="00525991">
            <w:pPr>
              <w:rPr>
                <w:sz w:val="28"/>
                <w:szCs w:val="28"/>
              </w:rPr>
            </w:pPr>
          </w:p>
          <w:p w:rsidR="00525991" w:rsidRPr="00525991" w:rsidRDefault="00525991" w:rsidP="00525991">
            <w:pPr>
              <w:rPr>
                <w:sz w:val="28"/>
                <w:szCs w:val="28"/>
              </w:rPr>
            </w:pPr>
          </w:p>
          <w:p w:rsidR="00525991" w:rsidRDefault="00525991" w:rsidP="00525991">
            <w:pPr>
              <w:rPr>
                <w:sz w:val="28"/>
                <w:szCs w:val="28"/>
              </w:rPr>
            </w:pPr>
          </w:p>
          <w:p w:rsidR="00525991" w:rsidRPr="00474F7D" w:rsidRDefault="00525991" w:rsidP="00525991">
            <w:pPr>
              <w:spacing w:after="120"/>
              <w:rPr>
                <w:b/>
                <w:sz w:val="28"/>
                <w:szCs w:val="28"/>
              </w:rPr>
            </w:pPr>
            <w:r w:rsidRPr="00474F7D">
              <w:rPr>
                <w:b/>
                <w:sz w:val="28"/>
                <w:szCs w:val="28"/>
              </w:rPr>
              <w:t>20%</w:t>
            </w:r>
          </w:p>
          <w:p w:rsidR="00807E13" w:rsidRPr="00525991" w:rsidRDefault="00807E13" w:rsidP="00525991">
            <w:pPr>
              <w:rPr>
                <w:sz w:val="28"/>
                <w:szCs w:val="28"/>
              </w:rPr>
            </w:pPr>
          </w:p>
        </w:tc>
      </w:tr>
    </w:tbl>
    <w:p w:rsidR="001E4BE8" w:rsidRPr="00474F7D" w:rsidRDefault="001E4BE8" w:rsidP="004E7FC8">
      <w:pPr>
        <w:spacing w:after="120"/>
        <w:ind w:firstLine="426"/>
        <w:jc w:val="both"/>
        <w:rPr>
          <w:b/>
          <w:sz w:val="28"/>
          <w:szCs w:val="28"/>
        </w:rPr>
      </w:pPr>
    </w:p>
    <w:p w:rsidR="002970DD" w:rsidRDefault="002970DD" w:rsidP="00B826A4">
      <w:pPr>
        <w:spacing w:after="120"/>
        <w:jc w:val="both"/>
        <w:rPr>
          <w:b/>
          <w:sz w:val="28"/>
          <w:szCs w:val="28"/>
        </w:rPr>
      </w:pPr>
    </w:p>
    <w:p w:rsidR="00BB2B69" w:rsidRPr="00474F7D" w:rsidRDefault="002970DD" w:rsidP="00B826A4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BB2B69" w:rsidRPr="00474F7D">
        <w:rPr>
          <w:b/>
          <w:sz w:val="28"/>
          <w:szCs w:val="28"/>
        </w:rPr>
        <w:t xml:space="preserve">Механизмы реализации программы </w:t>
      </w:r>
    </w:p>
    <w:p w:rsidR="00BB2B69" w:rsidRPr="00474F7D" w:rsidRDefault="00BB2B69" w:rsidP="004E7FC8">
      <w:pPr>
        <w:spacing w:after="120"/>
        <w:ind w:firstLine="426"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Общий </w:t>
      </w:r>
      <w:proofErr w:type="gramStart"/>
      <w:r w:rsidRPr="00474F7D">
        <w:rPr>
          <w:sz w:val="28"/>
          <w:szCs w:val="28"/>
        </w:rPr>
        <w:t>контроль за</w:t>
      </w:r>
      <w:proofErr w:type="gramEnd"/>
      <w:r w:rsidRPr="00474F7D">
        <w:rPr>
          <w:sz w:val="28"/>
          <w:szCs w:val="28"/>
        </w:rPr>
        <w:t xml:space="preserve"> реализацией мероприятий рассмотрение отчётов о ходе реализации, утверждение вносимых в программу изменений и дополнений осуществляется Педагогическим советом учреждения. Координацию работ по реализации Программы, анализ, мониторинг и оперативный контроль хода реализации Программы, формирование отчётов,  предложения о корректировке Программы осуществляет творческая группа педагогов, разработавшая Программу, во главе с заведующим ДОУ. Основные участники реализации Программы (коллектив ДОУ) в соответствии с их компетенцией обеспечивают проведение мероприятий Программы, решение задач, достижение целевых показателей. Информирование коллектива детского сада и родителей о ходе реализации Программы происходит на Общем собрании коллектива и заседаниях родительского комитета. </w:t>
      </w:r>
    </w:p>
    <w:p w:rsidR="00BB2B69" w:rsidRPr="00474F7D" w:rsidRDefault="00BB2B69" w:rsidP="004E7FC8">
      <w:pPr>
        <w:spacing w:after="120"/>
        <w:ind w:firstLine="426"/>
        <w:jc w:val="both"/>
        <w:rPr>
          <w:sz w:val="28"/>
          <w:szCs w:val="28"/>
        </w:rPr>
      </w:pPr>
      <w:r w:rsidRPr="00474F7D">
        <w:rPr>
          <w:b/>
          <w:i/>
          <w:sz w:val="28"/>
          <w:szCs w:val="28"/>
        </w:rPr>
        <w:t>Заведующий ДОУ</w:t>
      </w:r>
      <w:r w:rsidRPr="00474F7D">
        <w:rPr>
          <w:sz w:val="28"/>
          <w:szCs w:val="28"/>
        </w:rPr>
        <w:t xml:space="preserve"> несет полную ответственность за реализацию Программы развития, за несвоевременное и некачественное исполнение мероприятий, помимо этого:</w:t>
      </w:r>
    </w:p>
    <w:p w:rsidR="00BB2B69" w:rsidRPr="00474F7D" w:rsidRDefault="00275004" w:rsidP="0027500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B2B69" w:rsidRPr="00474F7D">
        <w:rPr>
          <w:sz w:val="28"/>
          <w:szCs w:val="28"/>
        </w:rPr>
        <w:t>Отвечает за выработку стратегии управления;</w:t>
      </w:r>
    </w:p>
    <w:p w:rsidR="00BB2B69" w:rsidRPr="00474F7D" w:rsidRDefault="00BB2B69" w:rsidP="00275004">
      <w:pPr>
        <w:spacing w:after="120"/>
        <w:jc w:val="both"/>
        <w:rPr>
          <w:sz w:val="28"/>
          <w:szCs w:val="28"/>
        </w:rPr>
      </w:pPr>
      <w:r w:rsidRPr="00474F7D">
        <w:rPr>
          <w:sz w:val="28"/>
          <w:szCs w:val="28"/>
        </w:rPr>
        <w:sym w:font="Symbol" w:char="F02D"/>
      </w:r>
      <w:r w:rsidRPr="00474F7D">
        <w:rPr>
          <w:sz w:val="28"/>
          <w:szCs w:val="28"/>
        </w:rPr>
        <w:t xml:space="preserve">  Выполняет подбор и расстановку кадров;</w:t>
      </w:r>
    </w:p>
    <w:p w:rsidR="00BB2B69" w:rsidRPr="00474F7D" w:rsidRDefault="00BB2B69" w:rsidP="00275004">
      <w:pPr>
        <w:spacing w:after="120"/>
        <w:jc w:val="both"/>
        <w:rPr>
          <w:sz w:val="28"/>
          <w:szCs w:val="28"/>
        </w:rPr>
      </w:pPr>
      <w:r w:rsidRPr="00474F7D">
        <w:rPr>
          <w:sz w:val="28"/>
          <w:szCs w:val="28"/>
        </w:rPr>
        <w:sym w:font="Symbol" w:char="F02D"/>
      </w:r>
      <w:r w:rsidRPr="00474F7D">
        <w:rPr>
          <w:sz w:val="28"/>
          <w:szCs w:val="28"/>
        </w:rPr>
        <w:t xml:space="preserve">  Контролирует работу коллегиальных органов учреждения.</w:t>
      </w:r>
    </w:p>
    <w:p w:rsidR="00BB2B69" w:rsidRPr="00474F7D" w:rsidRDefault="00BB2B69" w:rsidP="00275004">
      <w:pPr>
        <w:spacing w:after="120"/>
        <w:jc w:val="both"/>
        <w:rPr>
          <w:sz w:val="28"/>
          <w:szCs w:val="28"/>
        </w:rPr>
      </w:pPr>
      <w:r w:rsidRPr="00474F7D">
        <w:rPr>
          <w:sz w:val="28"/>
          <w:szCs w:val="28"/>
        </w:rPr>
        <w:sym w:font="Symbol" w:char="F02D"/>
      </w:r>
      <w:r w:rsidRPr="00474F7D">
        <w:rPr>
          <w:sz w:val="28"/>
          <w:szCs w:val="28"/>
        </w:rPr>
        <w:t xml:space="preserve">  Осуществляет финансовое обеспечение Программы развития.</w:t>
      </w:r>
    </w:p>
    <w:p w:rsidR="00BB2B69" w:rsidRPr="00474F7D" w:rsidRDefault="00BB2B69" w:rsidP="00275004">
      <w:pPr>
        <w:spacing w:after="120"/>
        <w:jc w:val="both"/>
        <w:rPr>
          <w:sz w:val="28"/>
          <w:szCs w:val="28"/>
        </w:rPr>
      </w:pPr>
      <w:r w:rsidRPr="00474F7D">
        <w:rPr>
          <w:sz w:val="28"/>
          <w:szCs w:val="28"/>
        </w:rPr>
        <w:sym w:font="Symbol" w:char="F02D"/>
      </w:r>
      <w:r w:rsidRPr="00474F7D">
        <w:rPr>
          <w:sz w:val="28"/>
          <w:szCs w:val="28"/>
        </w:rPr>
        <w:t xml:space="preserve">  Проводит контроль реализации системы кадрового, организационного, нормативно-правового и финансового обеспечения процессов развития. </w:t>
      </w:r>
    </w:p>
    <w:p w:rsidR="00BB2B69" w:rsidRPr="00474F7D" w:rsidRDefault="00BB2B69" w:rsidP="004E7FC8">
      <w:pPr>
        <w:spacing w:after="120"/>
        <w:jc w:val="both"/>
        <w:rPr>
          <w:sz w:val="28"/>
          <w:szCs w:val="28"/>
        </w:rPr>
      </w:pPr>
      <w:r w:rsidRPr="00474F7D">
        <w:rPr>
          <w:sz w:val="28"/>
          <w:szCs w:val="28"/>
        </w:rPr>
        <w:t>- Представляет коллективу отчет о ходе реализации Программы;</w:t>
      </w:r>
    </w:p>
    <w:p w:rsidR="00BB2B69" w:rsidRPr="00474F7D" w:rsidRDefault="00FC2A53" w:rsidP="00C87CF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9 </w:t>
      </w:r>
      <w:r w:rsidR="00B826A4">
        <w:rPr>
          <w:b/>
          <w:sz w:val="28"/>
          <w:szCs w:val="28"/>
        </w:rPr>
        <w:t>О</w:t>
      </w:r>
      <w:r w:rsidR="00BB2B69" w:rsidRPr="00474F7D">
        <w:rPr>
          <w:b/>
          <w:sz w:val="28"/>
          <w:szCs w:val="28"/>
        </w:rPr>
        <w:t>тслеживани</w:t>
      </w:r>
      <w:r w:rsidR="00B826A4">
        <w:rPr>
          <w:b/>
          <w:sz w:val="28"/>
          <w:szCs w:val="28"/>
        </w:rPr>
        <w:t>е</w:t>
      </w:r>
      <w:r w:rsidR="00BB2B69" w:rsidRPr="00474F7D">
        <w:rPr>
          <w:b/>
          <w:sz w:val="28"/>
          <w:szCs w:val="28"/>
        </w:rPr>
        <w:t xml:space="preserve"> результатов работы, регулировани</w:t>
      </w:r>
      <w:r w:rsidR="00B826A4">
        <w:rPr>
          <w:b/>
          <w:sz w:val="28"/>
          <w:szCs w:val="28"/>
        </w:rPr>
        <w:t>е</w:t>
      </w:r>
      <w:r w:rsidR="00BB2B69" w:rsidRPr="00474F7D">
        <w:rPr>
          <w:b/>
          <w:sz w:val="28"/>
          <w:szCs w:val="28"/>
        </w:rPr>
        <w:t xml:space="preserve"> и коррек</w:t>
      </w:r>
      <w:r w:rsidR="00B826A4">
        <w:rPr>
          <w:b/>
          <w:sz w:val="28"/>
          <w:szCs w:val="28"/>
        </w:rPr>
        <w:t>тировка</w:t>
      </w:r>
      <w:r w:rsidR="00BB2B69" w:rsidRPr="00474F7D">
        <w:rPr>
          <w:b/>
          <w:sz w:val="28"/>
          <w:szCs w:val="28"/>
        </w:rPr>
        <w:t xml:space="preserve"> «Программы развития детского сада №19 на 2020-2025 </w:t>
      </w:r>
      <w:proofErr w:type="spellStart"/>
      <w:r w:rsidR="005D5846">
        <w:rPr>
          <w:b/>
          <w:sz w:val="28"/>
          <w:szCs w:val="28"/>
        </w:rPr>
        <w:t>г.</w:t>
      </w:r>
      <w:proofErr w:type="gramStart"/>
      <w:r w:rsidR="005D5846">
        <w:rPr>
          <w:b/>
          <w:sz w:val="28"/>
          <w:szCs w:val="28"/>
        </w:rPr>
        <w:t>г</w:t>
      </w:r>
      <w:proofErr w:type="spellEnd"/>
      <w:proofErr w:type="gramEnd"/>
      <w:r w:rsidR="005D5846">
        <w:rPr>
          <w:b/>
          <w:sz w:val="28"/>
          <w:szCs w:val="28"/>
        </w:rPr>
        <w:t>.</w:t>
      </w:r>
    </w:p>
    <w:p w:rsidR="00BB2B69" w:rsidRPr="00474F7D" w:rsidRDefault="00BB2B69" w:rsidP="004E7FC8">
      <w:pPr>
        <w:spacing w:after="120"/>
        <w:jc w:val="both"/>
        <w:rPr>
          <w:sz w:val="28"/>
          <w:szCs w:val="28"/>
        </w:rPr>
      </w:pPr>
      <w:r w:rsidRPr="00474F7D">
        <w:rPr>
          <w:sz w:val="28"/>
          <w:szCs w:val="28"/>
        </w:rPr>
        <w:t xml:space="preserve"> Важнейшей составляющей эффективности реализации «Программы развития детского сада» является </w:t>
      </w:r>
      <w:proofErr w:type="gramStart"/>
      <w:r w:rsidRPr="00474F7D">
        <w:rPr>
          <w:sz w:val="28"/>
          <w:szCs w:val="28"/>
        </w:rPr>
        <w:t>постоянная</w:t>
      </w:r>
      <w:proofErr w:type="gramEnd"/>
      <w:r w:rsidR="002970DD">
        <w:rPr>
          <w:sz w:val="28"/>
          <w:szCs w:val="28"/>
        </w:rPr>
        <w:t xml:space="preserve"> </w:t>
      </w:r>
      <w:proofErr w:type="spellStart"/>
      <w:r w:rsidRPr="00474F7D">
        <w:rPr>
          <w:sz w:val="28"/>
          <w:szCs w:val="28"/>
        </w:rPr>
        <w:t>рефлексация</w:t>
      </w:r>
      <w:proofErr w:type="spellEnd"/>
      <w:r w:rsidRPr="00474F7D">
        <w:rPr>
          <w:sz w:val="28"/>
          <w:szCs w:val="28"/>
        </w:rPr>
        <w:t xml:space="preserve"> результатов работы с последующей коррекцией негативных изменений в воспитательно-образовательном процессе. </w:t>
      </w:r>
    </w:p>
    <w:p w:rsidR="00751DC7" w:rsidRPr="00474F7D" w:rsidRDefault="00BB2B69" w:rsidP="004E7FC8">
      <w:pPr>
        <w:spacing w:after="120"/>
        <w:jc w:val="both"/>
        <w:rPr>
          <w:b/>
          <w:sz w:val="28"/>
          <w:szCs w:val="28"/>
        </w:rPr>
      </w:pPr>
      <w:r w:rsidRPr="00474F7D">
        <w:rPr>
          <w:sz w:val="28"/>
          <w:szCs w:val="28"/>
        </w:rPr>
        <w:t>Мы разработали мониторинг отслеживания реализации программы развития.</w:t>
      </w:r>
    </w:p>
    <w:p w:rsidR="00751DC7" w:rsidRPr="00D17334" w:rsidRDefault="00751DC7" w:rsidP="00BB2B69">
      <w:pPr>
        <w:spacing w:after="120"/>
        <w:ind w:firstLine="426"/>
        <w:rPr>
          <w:rFonts w:cs="Calibri"/>
          <w:b/>
          <w:sz w:val="32"/>
          <w:szCs w:val="28"/>
        </w:rPr>
      </w:pPr>
    </w:p>
    <w:tbl>
      <w:tblPr>
        <w:tblStyle w:val="a6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485"/>
        <w:gridCol w:w="1830"/>
        <w:gridCol w:w="3085"/>
        <w:gridCol w:w="1417"/>
        <w:gridCol w:w="1451"/>
        <w:gridCol w:w="1916"/>
      </w:tblGrid>
      <w:tr w:rsidR="00C13E0E" w:rsidRPr="00BB31B0" w:rsidTr="00BB31B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0E" w:rsidRPr="00807E13" w:rsidRDefault="00C13E0E" w:rsidP="005C4CD0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7E1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C13E0E" w:rsidRPr="00807E13" w:rsidRDefault="00C13E0E" w:rsidP="005C4CD0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7E13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мониторинга</w:t>
            </w:r>
          </w:p>
        </w:tc>
        <w:tc>
          <w:tcPr>
            <w:tcW w:w="3085" w:type="dxa"/>
          </w:tcPr>
          <w:p w:rsidR="00C13E0E" w:rsidRPr="00807E13" w:rsidRDefault="00C13E0E" w:rsidP="005C4CD0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7E13">
              <w:rPr>
                <w:rFonts w:ascii="Times New Roman" w:hAnsi="Times New Roman"/>
                <w:b/>
                <w:bCs/>
                <w:sz w:val="28"/>
                <w:szCs w:val="28"/>
              </w:rPr>
              <w:t>Методы сбора информации</w:t>
            </w:r>
          </w:p>
        </w:tc>
        <w:tc>
          <w:tcPr>
            <w:tcW w:w="1417" w:type="dxa"/>
          </w:tcPr>
          <w:p w:rsidR="00C13E0E" w:rsidRPr="00807E13" w:rsidRDefault="00C13E0E" w:rsidP="005C4CD0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7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51" w:type="dxa"/>
          </w:tcPr>
          <w:p w:rsidR="00C13E0E" w:rsidRPr="00807E13" w:rsidRDefault="00C13E0E" w:rsidP="005C4CD0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7E13">
              <w:rPr>
                <w:rFonts w:ascii="Times New Roman" w:hAnsi="Times New Roman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1916" w:type="dxa"/>
          </w:tcPr>
          <w:p w:rsidR="00C13E0E" w:rsidRPr="00BB31B0" w:rsidRDefault="00C13E0E" w:rsidP="005C4CD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1B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орган</w:t>
            </w:r>
          </w:p>
        </w:tc>
      </w:tr>
      <w:tr w:rsidR="004B2F9C" w:rsidRPr="00BB31B0" w:rsidTr="00BB31B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9C" w:rsidRPr="00807E13" w:rsidRDefault="004B2F9C" w:rsidP="005C4CD0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4B2F9C" w:rsidRPr="00800CCF" w:rsidRDefault="004B2F9C" w:rsidP="005C4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t>Проект «ВСОКО»,</w:t>
            </w:r>
          </w:p>
          <w:p w:rsidR="004B2F9C" w:rsidRPr="00800CCF" w:rsidRDefault="004B2F9C" w:rsidP="005C4CD0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</w:tcPr>
          <w:p w:rsidR="004B2F9C" w:rsidRPr="00800CCF" w:rsidRDefault="00E65BD8" w:rsidP="00E65B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t>Мониторинг качества реализации программы развития</w:t>
            </w:r>
          </w:p>
          <w:p w:rsidR="00E65BD8" w:rsidRPr="00800CCF" w:rsidRDefault="00E65BD8" w:rsidP="00E65BD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t>Исследование на основе ВСОКО</w:t>
            </w:r>
          </w:p>
        </w:tc>
        <w:tc>
          <w:tcPr>
            <w:tcW w:w="1417" w:type="dxa"/>
          </w:tcPr>
          <w:p w:rsidR="002970DD" w:rsidRDefault="002970DD" w:rsidP="005C4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00CCF" w:rsidRPr="00800CCF">
              <w:rPr>
                <w:rFonts w:ascii="Times New Roman" w:hAnsi="Times New Roman"/>
                <w:sz w:val="28"/>
                <w:szCs w:val="28"/>
              </w:rPr>
              <w:t xml:space="preserve">аведующий </w:t>
            </w:r>
          </w:p>
          <w:p w:rsidR="004B2F9C" w:rsidRPr="00800CCF" w:rsidRDefault="002970DD" w:rsidP="005C4CD0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00CCF" w:rsidRPr="00800CCF">
              <w:rPr>
                <w:rFonts w:ascii="Times New Roman" w:hAnsi="Times New Roman"/>
                <w:sz w:val="28"/>
                <w:szCs w:val="28"/>
              </w:rPr>
              <w:t>ам. зав</w:t>
            </w:r>
            <w:r w:rsidR="004B2F9C" w:rsidRPr="00800CCF">
              <w:rPr>
                <w:rFonts w:ascii="Times New Roman" w:hAnsi="Times New Roman"/>
                <w:sz w:val="28"/>
                <w:szCs w:val="28"/>
              </w:rPr>
              <w:t>. по</w:t>
            </w:r>
            <w:proofErr w:type="gramStart"/>
            <w:r w:rsidR="004B2F9C" w:rsidRPr="00800CC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4B2F9C" w:rsidRPr="00800CCF">
              <w:rPr>
                <w:rFonts w:ascii="Times New Roman" w:hAnsi="Times New Roman"/>
                <w:sz w:val="28"/>
                <w:szCs w:val="28"/>
              </w:rPr>
              <w:t xml:space="preserve"> и МР</w:t>
            </w:r>
          </w:p>
        </w:tc>
        <w:tc>
          <w:tcPr>
            <w:tcW w:w="1451" w:type="dxa"/>
          </w:tcPr>
          <w:p w:rsidR="004B2F9C" w:rsidRPr="00800CCF" w:rsidRDefault="004B2F9C" w:rsidP="005C4CD0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CF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1916" w:type="dxa"/>
          </w:tcPr>
          <w:p w:rsidR="004B2F9C" w:rsidRPr="00800CCF" w:rsidRDefault="004B2F9C" w:rsidP="00E65BD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  <w:r w:rsidR="00E65BD8" w:rsidRPr="00800CCF">
              <w:rPr>
                <w:rFonts w:ascii="Times New Roman" w:hAnsi="Times New Roman"/>
                <w:sz w:val="28"/>
                <w:szCs w:val="28"/>
              </w:rPr>
              <w:t>Общее собрание</w:t>
            </w:r>
          </w:p>
        </w:tc>
      </w:tr>
      <w:tr w:rsidR="004B2F9C" w:rsidRPr="00BB31B0" w:rsidTr="00BB31B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9C" w:rsidRPr="00807E13" w:rsidRDefault="004B2F9C" w:rsidP="005C4CD0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4B2F9C" w:rsidRPr="00800CCF" w:rsidRDefault="00BB31B0" w:rsidP="005C4CD0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t>«Мы вместе»</w:t>
            </w:r>
          </w:p>
        </w:tc>
        <w:tc>
          <w:tcPr>
            <w:tcW w:w="3085" w:type="dxa"/>
          </w:tcPr>
          <w:p w:rsidR="004B2F9C" w:rsidRPr="00800CCF" w:rsidRDefault="004B2F9C" w:rsidP="00BB31B0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800CCF" w:rsidRPr="0080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1B0" w:rsidRPr="00800CCF">
              <w:rPr>
                <w:rFonts w:ascii="Times New Roman" w:hAnsi="Times New Roman"/>
                <w:sz w:val="28"/>
                <w:szCs w:val="28"/>
              </w:rPr>
              <w:t>форм</w:t>
            </w:r>
            <w:r w:rsidR="00297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1B0" w:rsidRPr="00800CCF">
              <w:rPr>
                <w:rFonts w:ascii="Times New Roman" w:hAnsi="Times New Roman"/>
                <w:sz w:val="28"/>
                <w:szCs w:val="28"/>
              </w:rPr>
              <w:t>эффективного взаимодействия</w:t>
            </w:r>
          </w:p>
        </w:tc>
        <w:tc>
          <w:tcPr>
            <w:tcW w:w="1417" w:type="dxa"/>
          </w:tcPr>
          <w:p w:rsidR="002970DD" w:rsidRDefault="002970DD" w:rsidP="004B2F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B2F9C" w:rsidRPr="00800CCF">
              <w:rPr>
                <w:rFonts w:ascii="Times New Roman" w:hAnsi="Times New Roman"/>
                <w:sz w:val="28"/>
                <w:szCs w:val="28"/>
              </w:rPr>
              <w:t xml:space="preserve">аведующий </w:t>
            </w:r>
          </w:p>
          <w:p w:rsidR="004B2F9C" w:rsidRPr="00800CCF" w:rsidRDefault="002970DD" w:rsidP="004B2F9C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B2F9C" w:rsidRPr="00800CCF">
              <w:rPr>
                <w:rFonts w:ascii="Times New Roman" w:hAnsi="Times New Roman"/>
                <w:sz w:val="28"/>
                <w:szCs w:val="28"/>
              </w:rPr>
              <w:t xml:space="preserve">ам. </w:t>
            </w:r>
            <w:proofErr w:type="spellStart"/>
            <w:r w:rsidR="004B2F9C" w:rsidRPr="00800CCF">
              <w:rPr>
                <w:rFonts w:ascii="Times New Roman" w:hAnsi="Times New Roman"/>
                <w:sz w:val="28"/>
                <w:szCs w:val="28"/>
              </w:rPr>
              <w:t>завед</w:t>
            </w:r>
            <w:proofErr w:type="spellEnd"/>
            <w:r w:rsidR="004B2F9C" w:rsidRPr="00800CCF">
              <w:rPr>
                <w:rFonts w:ascii="Times New Roman" w:hAnsi="Times New Roman"/>
                <w:sz w:val="28"/>
                <w:szCs w:val="28"/>
              </w:rPr>
              <w:t>. по</w:t>
            </w:r>
            <w:proofErr w:type="gramStart"/>
            <w:r w:rsidR="004B2F9C" w:rsidRPr="00800CC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4B2F9C" w:rsidRPr="00800CCF">
              <w:rPr>
                <w:rFonts w:ascii="Times New Roman" w:hAnsi="Times New Roman"/>
                <w:sz w:val="28"/>
                <w:szCs w:val="28"/>
              </w:rPr>
              <w:t xml:space="preserve"> и МР</w:t>
            </w:r>
          </w:p>
        </w:tc>
        <w:tc>
          <w:tcPr>
            <w:tcW w:w="1451" w:type="dxa"/>
          </w:tcPr>
          <w:p w:rsidR="004B2F9C" w:rsidRPr="00800CCF" w:rsidRDefault="004B2F9C" w:rsidP="004B2F9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CF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1916" w:type="dxa"/>
          </w:tcPr>
          <w:p w:rsidR="004B2F9C" w:rsidRPr="00800CCF" w:rsidRDefault="004B2F9C" w:rsidP="004B2F9C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  <w:r w:rsidR="00BB31B0" w:rsidRPr="00800CCF">
              <w:rPr>
                <w:rFonts w:ascii="Times New Roman" w:hAnsi="Times New Roman"/>
                <w:sz w:val="28"/>
                <w:szCs w:val="28"/>
              </w:rPr>
              <w:t>, круглый стол</w:t>
            </w:r>
          </w:p>
        </w:tc>
      </w:tr>
      <w:tr w:rsidR="004B2F9C" w:rsidRPr="00BB31B0" w:rsidTr="00BB31B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9C" w:rsidRPr="00807E13" w:rsidRDefault="004B2F9C" w:rsidP="005C4CD0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4B2F9C" w:rsidRPr="00800CCF" w:rsidRDefault="00807E13" w:rsidP="005C4CD0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t>«Партнерство и сотрудничество с семьей»</w:t>
            </w:r>
          </w:p>
        </w:tc>
        <w:tc>
          <w:tcPr>
            <w:tcW w:w="3085" w:type="dxa"/>
          </w:tcPr>
          <w:p w:rsidR="004B2F9C" w:rsidRPr="00800CCF" w:rsidRDefault="00BB31B0" w:rsidP="005C4CD0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t>А</w:t>
            </w:r>
            <w:r w:rsidR="004B2F9C" w:rsidRPr="00800CCF">
              <w:rPr>
                <w:rFonts w:ascii="Times New Roman" w:hAnsi="Times New Roman"/>
                <w:sz w:val="28"/>
                <w:szCs w:val="28"/>
              </w:rPr>
              <w:t>нкетирование родителей, беседа с родителями, анализ планов по работе с родителями, оперативный, тематический, комплексный контроль, анализ проведенных мероприятий беседы со специалистами организаций, сотрудничающими с ДОУ, анализ документации, анализ проведенных мероприятий</w:t>
            </w:r>
          </w:p>
        </w:tc>
        <w:tc>
          <w:tcPr>
            <w:tcW w:w="1417" w:type="dxa"/>
          </w:tcPr>
          <w:p w:rsidR="002970DD" w:rsidRDefault="002970DD" w:rsidP="005C4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B2F9C" w:rsidRPr="00800CCF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4B2F9C" w:rsidRPr="00800CCF" w:rsidRDefault="004B2F9C" w:rsidP="002970DD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0DD">
              <w:rPr>
                <w:rFonts w:ascii="Times New Roman" w:hAnsi="Times New Roman"/>
                <w:sz w:val="28"/>
                <w:szCs w:val="28"/>
              </w:rPr>
              <w:t>з</w:t>
            </w:r>
            <w:r w:rsidRPr="00800CCF">
              <w:rPr>
                <w:rFonts w:ascii="Times New Roman" w:hAnsi="Times New Roman"/>
                <w:sz w:val="28"/>
                <w:szCs w:val="28"/>
              </w:rPr>
              <w:t xml:space="preserve">ам. </w:t>
            </w:r>
            <w:proofErr w:type="spellStart"/>
            <w:r w:rsidRPr="00800CCF">
              <w:rPr>
                <w:rFonts w:ascii="Times New Roman" w:hAnsi="Times New Roman"/>
                <w:sz w:val="28"/>
                <w:szCs w:val="28"/>
              </w:rPr>
              <w:t>завед</w:t>
            </w:r>
            <w:proofErr w:type="spellEnd"/>
            <w:r w:rsidRPr="00800CCF">
              <w:rPr>
                <w:rFonts w:ascii="Times New Roman" w:hAnsi="Times New Roman"/>
                <w:sz w:val="28"/>
                <w:szCs w:val="28"/>
              </w:rPr>
              <w:t>. по</w:t>
            </w:r>
            <w:proofErr w:type="gramStart"/>
            <w:r w:rsidRPr="00800CC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800CCF">
              <w:rPr>
                <w:rFonts w:ascii="Times New Roman" w:hAnsi="Times New Roman"/>
                <w:sz w:val="28"/>
                <w:szCs w:val="28"/>
              </w:rPr>
              <w:t xml:space="preserve"> и МР</w:t>
            </w:r>
          </w:p>
        </w:tc>
        <w:tc>
          <w:tcPr>
            <w:tcW w:w="1451" w:type="dxa"/>
          </w:tcPr>
          <w:p w:rsidR="004B2F9C" w:rsidRPr="00800CCF" w:rsidRDefault="004B2F9C" w:rsidP="005C4CD0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t>2 раза в год 1 раз в год</w:t>
            </w:r>
          </w:p>
        </w:tc>
        <w:tc>
          <w:tcPr>
            <w:tcW w:w="1916" w:type="dxa"/>
          </w:tcPr>
          <w:p w:rsidR="004B2F9C" w:rsidRPr="00800CCF" w:rsidRDefault="004B2F9C" w:rsidP="005C4CD0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t>Педагогический совет, индивидуальные беседы</w:t>
            </w:r>
            <w:r w:rsidR="00BB31B0" w:rsidRPr="00800CCF">
              <w:rPr>
                <w:rFonts w:ascii="Times New Roman" w:hAnsi="Times New Roman"/>
                <w:sz w:val="28"/>
                <w:szCs w:val="28"/>
              </w:rPr>
              <w:t>, консультации.</w:t>
            </w:r>
          </w:p>
        </w:tc>
      </w:tr>
      <w:tr w:rsidR="004B2F9C" w:rsidRPr="00BB31B0" w:rsidTr="00BB31B0">
        <w:trPr>
          <w:trHeight w:val="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9C" w:rsidRPr="00807E13" w:rsidRDefault="004B2F9C" w:rsidP="005C4CD0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4B2F9C" w:rsidRPr="00800CCF" w:rsidRDefault="00BB31B0" w:rsidP="005C4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t>Проект «»РППС»</w:t>
            </w:r>
          </w:p>
        </w:tc>
        <w:tc>
          <w:tcPr>
            <w:tcW w:w="3085" w:type="dxa"/>
          </w:tcPr>
          <w:p w:rsidR="004B2F9C" w:rsidRPr="00800CCF" w:rsidRDefault="004B2F9C" w:rsidP="005C4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t>анализ условий, оперативный, тематический, комплексный контроль</w:t>
            </w:r>
          </w:p>
        </w:tc>
        <w:tc>
          <w:tcPr>
            <w:tcW w:w="1417" w:type="dxa"/>
          </w:tcPr>
          <w:p w:rsidR="002970DD" w:rsidRDefault="002970DD" w:rsidP="005C4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B2F9C" w:rsidRPr="00800CCF">
              <w:rPr>
                <w:rFonts w:ascii="Times New Roman" w:hAnsi="Times New Roman"/>
                <w:sz w:val="28"/>
                <w:szCs w:val="28"/>
              </w:rPr>
              <w:t xml:space="preserve">аведующий </w:t>
            </w:r>
          </w:p>
          <w:p w:rsidR="004B2F9C" w:rsidRPr="00800CCF" w:rsidRDefault="002970DD" w:rsidP="005C4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B2F9C" w:rsidRPr="00800CCF">
              <w:rPr>
                <w:rFonts w:ascii="Times New Roman" w:hAnsi="Times New Roman"/>
                <w:sz w:val="28"/>
                <w:szCs w:val="28"/>
              </w:rPr>
              <w:t xml:space="preserve">ам. </w:t>
            </w:r>
            <w:proofErr w:type="spellStart"/>
            <w:r w:rsidR="004B2F9C" w:rsidRPr="00800CCF">
              <w:rPr>
                <w:rFonts w:ascii="Times New Roman" w:hAnsi="Times New Roman"/>
                <w:sz w:val="28"/>
                <w:szCs w:val="28"/>
              </w:rPr>
              <w:t>завед</w:t>
            </w:r>
            <w:proofErr w:type="spellEnd"/>
            <w:r w:rsidR="004B2F9C" w:rsidRPr="00800CCF">
              <w:rPr>
                <w:rFonts w:ascii="Times New Roman" w:hAnsi="Times New Roman"/>
                <w:sz w:val="28"/>
                <w:szCs w:val="28"/>
              </w:rPr>
              <w:t>. по</w:t>
            </w:r>
            <w:proofErr w:type="gramStart"/>
            <w:r w:rsidR="004B2F9C" w:rsidRPr="00800CC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4B2F9C" w:rsidRPr="00800CCF">
              <w:rPr>
                <w:rFonts w:ascii="Times New Roman" w:hAnsi="Times New Roman"/>
                <w:sz w:val="28"/>
                <w:szCs w:val="28"/>
              </w:rPr>
              <w:t xml:space="preserve"> и МР</w:t>
            </w:r>
          </w:p>
        </w:tc>
        <w:tc>
          <w:tcPr>
            <w:tcW w:w="1451" w:type="dxa"/>
          </w:tcPr>
          <w:p w:rsidR="004B2F9C" w:rsidRPr="00800CCF" w:rsidRDefault="004B2F9C" w:rsidP="005C4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1916" w:type="dxa"/>
          </w:tcPr>
          <w:p w:rsidR="004B2F9C" w:rsidRPr="00800CCF" w:rsidRDefault="004B2F9C" w:rsidP="005C4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="00BB31B0" w:rsidRPr="00800CCF">
              <w:rPr>
                <w:rFonts w:ascii="Times New Roman" w:hAnsi="Times New Roman"/>
                <w:sz w:val="28"/>
                <w:szCs w:val="28"/>
              </w:rPr>
              <w:t>ческий совет,  круглый стол</w:t>
            </w:r>
          </w:p>
        </w:tc>
      </w:tr>
      <w:tr w:rsidR="00E65BD8" w:rsidRPr="00BB31B0" w:rsidTr="00BB31B0">
        <w:trPr>
          <w:trHeight w:val="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D8" w:rsidRPr="00807E13" w:rsidRDefault="00E65BD8" w:rsidP="005C4CD0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E65BD8" w:rsidRPr="00800CCF" w:rsidRDefault="00E65BD8" w:rsidP="005C4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t>Проект «</w:t>
            </w:r>
            <w:proofErr w:type="gramStart"/>
            <w:r w:rsidRPr="00800CCF">
              <w:rPr>
                <w:rFonts w:ascii="Times New Roman" w:hAnsi="Times New Roman"/>
                <w:sz w:val="28"/>
                <w:szCs w:val="28"/>
              </w:rPr>
              <w:t>Я-</w:t>
            </w:r>
            <w:r w:rsidRPr="00800CCF">
              <w:rPr>
                <w:rFonts w:ascii="Times New Roman" w:hAnsi="Times New Roman"/>
                <w:sz w:val="28"/>
                <w:szCs w:val="28"/>
              </w:rPr>
              <w:lastRenderedPageBreak/>
              <w:t>личность</w:t>
            </w:r>
            <w:proofErr w:type="gramEnd"/>
            <w:r w:rsidRPr="00800CCF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3085" w:type="dxa"/>
          </w:tcPr>
          <w:p w:rsidR="00E65BD8" w:rsidRPr="00800CCF" w:rsidRDefault="00E65BD8" w:rsidP="005C4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наблюдений </w:t>
            </w:r>
            <w:r w:rsidRPr="00800CCF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педагогического процесса, диагностика педагогов, анкетирование педагогов, анализ планирования воспитательно-образовательного процесса, анализ педагогической деятельности</w:t>
            </w:r>
          </w:p>
          <w:p w:rsidR="00E65BD8" w:rsidRPr="00800CCF" w:rsidRDefault="00E65BD8" w:rsidP="005C4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t>оперативный, тематический, комплексный контроль</w:t>
            </w:r>
          </w:p>
        </w:tc>
        <w:tc>
          <w:tcPr>
            <w:tcW w:w="1417" w:type="dxa"/>
          </w:tcPr>
          <w:p w:rsidR="00E65BD8" w:rsidRPr="00800CCF" w:rsidRDefault="002970DD" w:rsidP="005C4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="00E65BD8" w:rsidRPr="00800CCF">
              <w:rPr>
                <w:rFonts w:ascii="Times New Roman" w:hAnsi="Times New Roman"/>
                <w:sz w:val="28"/>
                <w:szCs w:val="28"/>
              </w:rPr>
              <w:t xml:space="preserve">ам. </w:t>
            </w:r>
            <w:proofErr w:type="spellStart"/>
            <w:r w:rsidR="00E65BD8" w:rsidRPr="00800CCF">
              <w:rPr>
                <w:rFonts w:ascii="Times New Roman" w:hAnsi="Times New Roman"/>
                <w:sz w:val="28"/>
                <w:szCs w:val="28"/>
              </w:rPr>
              <w:lastRenderedPageBreak/>
              <w:t>завед</w:t>
            </w:r>
            <w:proofErr w:type="spellEnd"/>
            <w:r w:rsidR="00E65BD8" w:rsidRPr="00800CCF">
              <w:rPr>
                <w:rFonts w:ascii="Times New Roman" w:hAnsi="Times New Roman"/>
                <w:sz w:val="28"/>
                <w:szCs w:val="28"/>
              </w:rPr>
              <w:t>. по</w:t>
            </w:r>
            <w:proofErr w:type="gramStart"/>
            <w:r w:rsidR="00E65BD8" w:rsidRPr="00800CC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E65BD8" w:rsidRPr="00800CCF">
              <w:rPr>
                <w:rFonts w:ascii="Times New Roman" w:hAnsi="Times New Roman"/>
                <w:sz w:val="28"/>
                <w:szCs w:val="28"/>
              </w:rPr>
              <w:t xml:space="preserve"> и МР</w:t>
            </w:r>
          </w:p>
        </w:tc>
        <w:tc>
          <w:tcPr>
            <w:tcW w:w="1451" w:type="dxa"/>
          </w:tcPr>
          <w:p w:rsidR="00E65BD8" w:rsidRPr="00800CCF" w:rsidRDefault="00E65BD8" w:rsidP="005C4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lastRenderedPageBreak/>
              <w:t>постоянн</w:t>
            </w:r>
            <w:r w:rsidRPr="00800CCF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916" w:type="dxa"/>
          </w:tcPr>
          <w:p w:rsidR="00E65BD8" w:rsidRPr="00800CCF" w:rsidRDefault="00E65BD8" w:rsidP="005C4C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00CCF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</w:t>
            </w:r>
            <w:r w:rsidRPr="00800CCF">
              <w:rPr>
                <w:rFonts w:ascii="Times New Roman" w:hAnsi="Times New Roman"/>
                <w:sz w:val="28"/>
                <w:szCs w:val="28"/>
              </w:rPr>
              <w:lastRenderedPageBreak/>
              <w:t>ий совет</w:t>
            </w:r>
          </w:p>
        </w:tc>
      </w:tr>
    </w:tbl>
    <w:p w:rsidR="00F77273" w:rsidRDefault="00F77273" w:rsidP="005C4CD0">
      <w:pPr>
        <w:pStyle w:val="a4"/>
        <w:rPr>
          <w:rFonts w:ascii="Times New Roman" w:hAnsi="Times New Roman" w:cs="Times New Roman"/>
          <w:sz w:val="24"/>
        </w:rPr>
      </w:pPr>
    </w:p>
    <w:p w:rsidR="00030EF5" w:rsidRPr="00800CCF" w:rsidRDefault="00800CCF" w:rsidP="005C4CD0">
      <w:pPr>
        <w:pStyle w:val="a4"/>
        <w:rPr>
          <w:rFonts w:ascii="Times New Roman" w:hAnsi="Times New Roman" w:cs="Times New Roman"/>
          <w:b/>
          <w:sz w:val="32"/>
        </w:rPr>
      </w:pPr>
      <w:r w:rsidRPr="00800CCF">
        <w:rPr>
          <w:rFonts w:ascii="Times New Roman" w:hAnsi="Times New Roman" w:cs="Times New Roman"/>
          <w:b/>
          <w:sz w:val="32"/>
        </w:rPr>
        <w:t>9.</w:t>
      </w:r>
      <w:r w:rsidR="00F77273" w:rsidRPr="00800CCF">
        <w:rPr>
          <w:rFonts w:ascii="Times New Roman" w:hAnsi="Times New Roman" w:cs="Times New Roman"/>
          <w:b/>
          <w:sz w:val="32"/>
        </w:rPr>
        <w:t>Финансовые условия</w:t>
      </w:r>
      <w:r w:rsidR="00517185" w:rsidRPr="00800CCF">
        <w:rPr>
          <w:rFonts w:ascii="Times New Roman" w:hAnsi="Times New Roman" w:cs="Times New Roman"/>
          <w:b/>
          <w:sz w:val="32"/>
        </w:rPr>
        <w:t xml:space="preserve"> реализации программы.</w:t>
      </w:r>
    </w:p>
    <w:p w:rsidR="00E65BD8" w:rsidRPr="00E65BD8" w:rsidRDefault="00E65BD8" w:rsidP="00E65BD8">
      <w:pPr>
        <w:spacing w:before="87" w:after="200" w:line="276" w:lineRule="auto"/>
        <w:ind w:right="1917"/>
        <w:rPr>
          <w:rFonts w:asciiTheme="minorHAnsi" w:eastAsiaTheme="minorEastAsia" w:hAnsiTheme="minorHAnsi" w:cstheme="minorBidi"/>
          <w:szCs w:val="22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331"/>
        <w:gridCol w:w="75"/>
        <w:gridCol w:w="93"/>
        <w:gridCol w:w="1706"/>
        <w:gridCol w:w="1686"/>
        <w:gridCol w:w="1822"/>
        <w:gridCol w:w="32"/>
        <w:gridCol w:w="33"/>
        <w:gridCol w:w="1828"/>
        <w:gridCol w:w="60"/>
      </w:tblGrid>
      <w:tr w:rsidR="00E65BD8" w:rsidRPr="00E65BD8" w:rsidTr="00E65BD8">
        <w:trPr>
          <w:trHeight w:val="314"/>
        </w:trPr>
        <w:tc>
          <w:tcPr>
            <w:tcW w:w="2499" w:type="dxa"/>
            <w:gridSpan w:val="3"/>
            <w:vMerge w:val="restart"/>
            <w:tcBorders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Статья расходов</w:t>
            </w:r>
          </w:p>
        </w:tc>
        <w:tc>
          <w:tcPr>
            <w:tcW w:w="71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В рублях</w:t>
            </w:r>
          </w:p>
        </w:tc>
      </w:tr>
      <w:tr w:rsidR="00E65BD8" w:rsidRPr="00E65BD8" w:rsidTr="00E65BD8">
        <w:trPr>
          <w:trHeight w:val="298"/>
        </w:trPr>
        <w:tc>
          <w:tcPr>
            <w:tcW w:w="2499" w:type="dxa"/>
            <w:gridSpan w:val="3"/>
            <w:vMerge/>
            <w:tcBorders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 xml:space="preserve"> 2020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2022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2023</w:t>
            </w:r>
          </w:p>
        </w:tc>
      </w:tr>
      <w:tr w:rsidR="00E65BD8" w:rsidRPr="00E65BD8" w:rsidTr="00E65BD8">
        <w:tc>
          <w:tcPr>
            <w:tcW w:w="9666" w:type="dxa"/>
            <w:gridSpan w:val="10"/>
            <w:tcBorders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65BD8" w:rsidRPr="00E65BD8" w:rsidRDefault="00E65BD8" w:rsidP="00E65BD8">
            <w:pPr>
              <w:spacing w:line="31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 xml:space="preserve">ФЗ </w:t>
            </w:r>
            <w:r>
              <w:rPr>
                <w:rFonts w:eastAsiaTheme="minorEastAsia"/>
                <w:sz w:val="28"/>
                <w:szCs w:val="28"/>
              </w:rPr>
              <w:t>«О</w:t>
            </w:r>
            <w:r w:rsidRPr="00E65BD8">
              <w:rPr>
                <w:rFonts w:eastAsiaTheme="minorEastAsia"/>
                <w:sz w:val="28"/>
                <w:szCs w:val="28"/>
              </w:rPr>
              <w:t>б образовании</w:t>
            </w:r>
            <w:r>
              <w:rPr>
                <w:rFonts w:eastAsiaTheme="minorEastAsia"/>
                <w:sz w:val="28"/>
                <w:szCs w:val="28"/>
              </w:rPr>
              <w:t xml:space="preserve"> в РФ»</w:t>
            </w:r>
          </w:p>
          <w:p w:rsidR="00E65BD8" w:rsidRPr="00E65BD8" w:rsidRDefault="00E65BD8" w:rsidP="00E65BD8">
            <w:pPr>
              <w:spacing w:line="31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65BD8" w:rsidRPr="00E65BD8" w:rsidRDefault="00E65BD8" w:rsidP="00E65BD8">
            <w:pPr>
              <w:spacing w:line="31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65BD8" w:rsidRPr="00E65BD8" w:rsidTr="00E65BD8">
        <w:tc>
          <w:tcPr>
            <w:tcW w:w="2499" w:type="dxa"/>
            <w:gridSpan w:val="3"/>
            <w:tcBorders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заработная плата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14798316,43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14798316,43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15000000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13292300</w:t>
            </w:r>
          </w:p>
        </w:tc>
      </w:tr>
      <w:tr w:rsidR="00E65BD8" w:rsidRPr="00E65BD8" w:rsidTr="00E65BD8">
        <w:tc>
          <w:tcPr>
            <w:tcW w:w="9666" w:type="dxa"/>
            <w:gridSpan w:val="10"/>
            <w:tcBorders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65BD8" w:rsidRPr="00E65BD8" w:rsidRDefault="00E65BD8" w:rsidP="00E65BD8">
            <w:pPr>
              <w:spacing w:line="31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65BD8" w:rsidRPr="00E65BD8" w:rsidRDefault="00E65BD8" w:rsidP="00E65BD8">
            <w:pPr>
              <w:spacing w:line="31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Местный бюджет</w:t>
            </w:r>
          </w:p>
          <w:p w:rsidR="00E65BD8" w:rsidRPr="00E65BD8" w:rsidRDefault="00E65BD8" w:rsidP="00E65BD8">
            <w:pPr>
              <w:spacing w:line="31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65BD8" w:rsidRPr="00E65BD8" w:rsidTr="00E65BD8">
        <w:tc>
          <w:tcPr>
            <w:tcW w:w="2499" w:type="dxa"/>
            <w:gridSpan w:val="3"/>
            <w:tcBorders>
              <w:right w:val="single" w:sz="4" w:space="0" w:color="auto"/>
            </w:tcBorders>
          </w:tcPr>
          <w:p w:rsidR="00E65BD8" w:rsidRPr="00E65BD8" w:rsidRDefault="00E65BD8" w:rsidP="00E65BD8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sz w:val="28"/>
                <w:szCs w:val="28"/>
                <w:lang w:bidi="ru-RU"/>
              </w:rPr>
            </w:pPr>
            <w:r w:rsidRPr="00E65BD8">
              <w:rPr>
                <w:sz w:val="28"/>
                <w:szCs w:val="28"/>
                <w:lang w:bidi="ru-RU"/>
              </w:rPr>
              <w:t>заработная плата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4469092,00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4469092,00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5875300,00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7753100,00</w:t>
            </w:r>
          </w:p>
        </w:tc>
      </w:tr>
      <w:tr w:rsidR="00E65BD8" w:rsidRPr="00E65BD8" w:rsidTr="00E65BD8">
        <w:tc>
          <w:tcPr>
            <w:tcW w:w="2499" w:type="dxa"/>
            <w:gridSpan w:val="3"/>
            <w:tcBorders>
              <w:right w:val="single" w:sz="4" w:space="0" w:color="auto"/>
            </w:tcBorders>
          </w:tcPr>
          <w:p w:rsidR="00E65BD8" w:rsidRPr="00E65BD8" w:rsidRDefault="00E65BD8" w:rsidP="00E65BD8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sz w:val="28"/>
                <w:szCs w:val="28"/>
                <w:lang w:bidi="ru-RU"/>
              </w:rPr>
            </w:pPr>
            <w:r w:rsidRPr="00E65BD8">
              <w:rPr>
                <w:sz w:val="28"/>
                <w:szCs w:val="28"/>
                <w:lang w:bidi="ru-RU"/>
              </w:rPr>
              <w:t>коммунальные расходы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1941482,46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1941482,46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1941482,46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1941482,46</w:t>
            </w:r>
          </w:p>
        </w:tc>
      </w:tr>
      <w:tr w:rsidR="00E65BD8" w:rsidRPr="00E65BD8" w:rsidTr="00E65BD8">
        <w:tc>
          <w:tcPr>
            <w:tcW w:w="2499" w:type="dxa"/>
            <w:gridSpan w:val="3"/>
            <w:tcBorders>
              <w:right w:val="single" w:sz="4" w:space="0" w:color="auto"/>
            </w:tcBorders>
          </w:tcPr>
          <w:p w:rsidR="00E65BD8" w:rsidRPr="00E65BD8" w:rsidRDefault="00E65BD8" w:rsidP="00E65BD8">
            <w:pPr>
              <w:widowControl w:val="0"/>
              <w:autoSpaceDE w:val="0"/>
              <w:autoSpaceDN w:val="0"/>
              <w:spacing w:line="267" w:lineRule="exact"/>
              <w:rPr>
                <w:sz w:val="28"/>
                <w:szCs w:val="28"/>
                <w:lang w:bidi="ru-RU"/>
              </w:rPr>
            </w:pPr>
            <w:r w:rsidRPr="00E65BD8">
              <w:rPr>
                <w:sz w:val="28"/>
                <w:szCs w:val="28"/>
                <w:lang w:bidi="ru-RU"/>
              </w:rPr>
              <w:t>услуги по содержанию</w:t>
            </w:r>
          </w:p>
          <w:p w:rsidR="00E65BD8" w:rsidRPr="00E65BD8" w:rsidRDefault="00E65BD8" w:rsidP="00E65BD8">
            <w:pPr>
              <w:widowControl w:val="0"/>
              <w:autoSpaceDE w:val="0"/>
              <w:autoSpaceDN w:val="0"/>
              <w:spacing w:line="265" w:lineRule="exact"/>
              <w:ind w:left="110"/>
              <w:rPr>
                <w:sz w:val="28"/>
                <w:szCs w:val="28"/>
                <w:lang w:bidi="ru-RU"/>
              </w:rPr>
            </w:pPr>
            <w:r w:rsidRPr="00E65BD8">
              <w:rPr>
                <w:sz w:val="28"/>
                <w:szCs w:val="28"/>
                <w:lang w:bidi="ru-RU"/>
              </w:rPr>
              <w:t>имущества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90752,89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90752,89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90752,89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90752,89</w:t>
            </w:r>
          </w:p>
        </w:tc>
      </w:tr>
      <w:tr w:rsidR="00E65BD8" w:rsidRPr="00E65BD8" w:rsidTr="00E65BD8">
        <w:tc>
          <w:tcPr>
            <w:tcW w:w="2499" w:type="dxa"/>
            <w:gridSpan w:val="3"/>
            <w:tcBorders>
              <w:right w:val="single" w:sz="4" w:space="0" w:color="auto"/>
            </w:tcBorders>
          </w:tcPr>
          <w:p w:rsidR="00E65BD8" w:rsidRPr="00E65BD8" w:rsidRDefault="00E65BD8" w:rsidP="00E65BD8">
            <w:pPr>
              <w:widowControl w:val="0"/>
              <w:autoSpaceDE w:val="0"/>
              <w:autoSpaceDN w:val="0"/>
              <w:ind w:right="542"/>
              <w:rPr>
                <w:sz w:val="28"/>
                <w:szCs w:val="28"/>
                <w:lang w:bidi="ru-RU"/>
              </w:rPr>
            </w:pPr>
            <w:r w:rsidRPr="00E65BD8">
              <w:rPr>
                <w:sz w:val="28"/>
                <w:szCs w:val="28"/>
                <w:lang w:bidi="ru-RU"/>
              </w:rPr>
              <w:t xml:space="preserve">обеспечение выполнения мероприятия «Повышение уровня </w:t>
            </w:r>
            <w:proofErr w:type="gramStart"/>
            <w:r w:rsidRPr="00E65BD8">
              <w:rPr>
                <w:sz w:val="28"/>
                <w:szCs w:val="28"/>
                <w:lang w:bidi="ru-RU"/>
              </w:rPr>
              <w:t>пожарной</w:t>
            </w:r>
            <w:proofErr w:type="gramEnd"/>
          </w:p>
          <w:p w:rsidR="00E65BD8" w:rsidRPr="00E65BD8" w:rsidRDefault="00E65BD8" w:rsidP="00E65BD8">
            <w:pPr>
              <w:widowControl w:val="0"/>
              <w:autoSpaceDE w:val="0"/>
              <w:autoSpaceDN w:val="0"/>
              <w:spacing w:line="264" w:lineRule="exact"/>
              <w:ind w:left="110"/>
              <w:rPr>
                <w:sz w:val="28"/>
                <w:szCs w:val="28"/>
                <w:lang w:bidi="ru-RU"/>
              </w:rPr>
            </w:pPr>
            <w:r w:rsidRPr="00E65BD8">
              <w:rPr>
                <w:sz w:val="28"/>
                <w:szCs w:val="28"/>
                <w:lang w:bidi="ru-RU"/>
              </w:rPr>
              <w:t>безопасности»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797055,00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797055,00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897055,00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2597055,00</w:t>
            </w:r>
          </w:p>
        </w:tc>
      </w:tr>
      <w:tr w:rsidR="00E65BD8" w:rsidRPr="00E65BD8" w:rsidTr="00E65BD8">
        <w:tc>
          <w:tcPr>
            <w:tcW w:w="2499" w:type="dxa"/>
            <w:gridSpan w:val="3"/>
            <w:tcBorders>
              <w:right w:val="single" w:sz="4" w:space="0" w:color="auto"/>
            </w:tcBorders>
          </w:tcPr>
          <w:p w:rsidR="00E65BD8" w:rsidRPr="00E65BD8" w:rsidRDefault="00E65BD8" w:rsidP="00E65BD8">
            <w:pPr>
              <w:widowControl w:val="0"/>
              <w:autoSpaceDE w:val="0"/>
              <w:autoSpaceDN w:val="0"/>
              <w:ind w:right="268"/>
              <w:rPr>
                <w:sz w:val="28"/>
                <w:szCs w:val="28"/>
                <w:lang w:bidi="ru-RU"/>
              </w:rPr>
            </w:pPr>
            <w:r w:rsidRPr="00E65BD8">
              <w:rPr>
                <w:sz w:val="28"/>
                <w:szCs w:val="28"/>
                <w:lang w:bidi="ru-RU"/>
              </w:rPr>
              <w:t>обеспечение выполнения мероприятия «Профилактика преступлений и</w:t>
            </w:r>
          </w:p>
          <w:p w:rsidR="00E65BD8" w:rsidRPr="00E65BD8" w:rsidRDefault="00E65BD8" w:rsidP="00E65BD8">
            <w:pPr>
              <w:widowControl w:val="0"/>
              <w:autoSpaceDE w:val="0"/>
              <w:autoSpaceDN w:val="0"/>
              <w:spacing w:line="264" w:lineRule="exact"/>
              <w:rPr>
                <w:sz w:val="28"/>
                <w:szCs w:val="28"/>
                <w:lang w:bidi="ru-RU"/>
              </w:rPr>
            </w:pPr>
            <w:r w:rsidRPr="00E65BD8">
              <w:rPr>
                <w:sz w:val="28"/>
                <w:szCs w:val="28"/>
                <w:lang w:bidi="ru-RU"/>
              </w:rPr>
              <w:lastRenderedPageBreak/>
              <w:t>правонарушений»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lastRenderedPageBreak/>
              <w:t>48330,00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48330,00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48330,00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E65BD8" w:rsidRPr="00E65BD8" w:rsidTr="00E65BD8">
        <w:tc>
          <w:tcPr>
            <w:tcW w:w="9666" w:type="dxa"/>
            <w:gridSpan w:val="10"/>
            <w:tcBorders>
              <w:right w:val="single" w:sz="4" w:space="0" w:color="auto"/>
            </w:tcBorders>
          </w:tcPr>
          <w:p w:rsidR="00E65BD8" w:rsidRPr="00E65BD8" w:rsidRDefault="00E65BD8" w:rsidP="00E65BD8">
            <w:pPr>
              <w:widowControl w:val="0"/>
              <w:autoSpaceDE w:val="0"/>
              <w:autoSpaceDN w:val="0"/>
              <w:spacing w:line="265" w:lineRule="exact"/>
              <w:ind w:left="110"/>
              <w:jc w:val="center"/>
              <w:rPr>
                <w:sz w:val="28"/>
                <w:szCs w:val="28"/>
                <w:lang w:bidi="ru-RU"/>
              </w:rPr>
            </w:pPr>
          </w:p>
          <w:p w:rsidR="00E65BD8" w:rsidRPr="00E65BD8" w:rsidRDefault="00E65BD8" w:rsidP="00E65BD8">
            <w:pPr>
              <w:widowControl w:val="0"/>
              <w:autoSpaceDE w:val="0"/>
              <w:autoSpaceDN w:val="0"/>
              <w:spacing w:line="265" w:lineRule="exact"/>
              <w:ind w:left="110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E65BD8">
              <w:rPr>
                <w:sz w:val="28"/>
                <w:szCs w:val="28"/>
                <w:lang w:bidi="ru-RU"/>
              </w:rPr>
              <w:t>Внебюджетнве</w:t>
            </w:r>
            <w:proofErr w:type="spellEnd"/>
            <w:r w:rsidRPr="00E65BD8">
              <w:rPr>
                <w:sz w:val="28"/>
                <w:szCs w:val="28"/>
                <w:lang w:bidi="ru-RU"/>
              </w:rPr>
              <w:t xml:space="preserve"> средства</w:t>
            </w:r>
          </w:p>
          <w:p w:rsidR="00E65BD8" w:rsidRPr="00E65BD8" w:rsidRDefault="00E65BD8" w:rsidP="00E65BD8">
            <w:pPr>
              <w:widowControl w:val="0"/>
              <w:autoSpaceDE w:val="0"/>
              <w:autoSpaceDN w:val="0"/>
              <w:spacing w:line="265" w:lineRule="exact"/>
              <w:ind w:left="110"/>
              <w:jc w:val="center"/>
              <w:rPr>
                <w:sz w:val="28"/>
                <w:szCs w:val="28"/>
                <w:lang w:bidi="ru-RU"/>
              </w:rPr>
            </w:pPr>
            <w:r w:rsidRPr="00E65BD8">
              <w:rPr>
                <w:sz w:val="28"/>
                <w:szCs w:val="28"/>
                <w:lang w:bidi="ru-RU"/>
              </w:rPr>
              <w:t>(родительская плата)</w:t>
            </w:r>
          </w:p>
          <w:p w:rsidR="00E65BD8" w:rsidRPr="00E65BD8" w:rsidRDefault="00E65BD8" w:rsidP="00E65BD8">
            <w:pPr>
              <w:widowControl w:val="0"/>
              <w:autoSpaceDE w:val="0"/>
              <w:autoSpaceDN w:val="0"/>
              <w:spacing w:line="265" w:lineRule="exact"/>
              <w:ind w:left="11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E65BD8" w:rsidRPr="00E65BD8" w:rsidTr="00E65BD8"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E65BD8" w:rsidRPr="00E65BD8" w:rsidRDefault="00E65BD8" w:rsidP="00E65BD8">
            <w:pPr>
              <w:widowControl w:val="0"/>
              <w:tabs>
                <w:tab w:val="left" w:pos="312"/>
              </w:tabs>
              <w:autoSpaceDE w:val="0"/>
              <w:autoSpaceDN w:val="0"/>
              <w:spacing w:line="272" w:lineRule="exact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 w:rsidRPr="00E65BD8">
              <w:rPr>
                <w:sz w:val="28"/>
                <w:szCs w:val="28"/>
                <w:lang w:bidi="ru-RU"/>
              </w:rPr>
              <w:t>мягкийинвентарь</w:t>
            </w:r>
            <w:proofErr w:type="spellEnd"/>
          </w:p>
          <w:p w:rsidR="00E65BD8" w:rsidRPr="00E65BD8" w:rsidRDefault="00E65BD8" w:rsidP="00E65BD8">
            <w:pPr>
              <w:spacing w:line="310" w:lineRule="exact"/>
              <w:jc w:val="both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 xml:space="preserve">чистящие и </w:t>
            </w:r>
            <w:r w:rsidRPr="00E65BD8">
              <w:rPr>
                <w:rFonts w:eastAsiaTheme="minorEastAsia"/>
                <w:spacing w:val="-4"/>
                <w:sz w:val="28"/>
                <w:szCs w:val="28"/>
              </w:rPr>
              <w:t xml:space="preserve">моющие </w:t>
            </w:r>
            <w:r w:rsidRPr="00E65BD8">
              <w:rPr>
                <w:rFonts w:eastAsiaTheme="minorEastAsia"/>
                <w:sz w:val="28"/>
                <w:szCs w:val="28"/>
              </w:rPr>
              <w:t>средства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</w:p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199850,64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199850,64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199850,64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199850,64</w:t>
            </w:r>
          </w:p>
        </w:tc>
      </w:tr>
      <w:tr w:rsidR="00E65BD8" w:rsidRPr="00E65BD8" w:rsidTr="00E65BD8">
        <w:tc>
          <w:tcPr>
            <w:tcW w:w="9666" w:type="dxa"/>
            <w:gridSpan w:val="10"/>
            <w:tcBorders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</w:p>
          <w:p w:rsidR="00E65BD8" w:rsidRPr="00E65BD8" w:rsidRDefault="00E65BD8" w:rsidP="00E65BD8">
            <w:pPr>
              <w:spacing w:line="31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65BD8" w:rsidRPr="00E65BD8" w:rsidRDefault="00E65BD8" w:rsidP="00E65BD8">
            <w:pPr>
              <w:spacing w:line="31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Региональный бюджет</w:t>
            </w:r>
          </w:p>
        </w:tc>
      </w:tr>
      <w:tr w:rsidR="00E65BD8" w:rsidRPr="00E65BD8" w:rsidTr="00E65BD8">
        <w:tc>
          <w:tcPr>
            <w:tcW w:w="2331" w:type="dxa"/>
            <w:tcBorders>
              <w:right w:val="single" w:sz="4" w:space="0" w:color="auto"/>
            </w:tcBorders>
          </w:tcPr>
          <w:p w:rsidR="00E65BD8" w:rsidRPr="00E65BD8" w:rsidRDefault="00E65BD8" w:rsidP="00E65BD8">
            <w:pPr>
              <w:widowControl w:val="0"/>
              <w:tabs>
                <w:tab w:val="left" w:pos="298"/>
              </w:tabs>
              <w:autoSpaceDE w:val="0"/>
              <w:autoSpaceDN w:val="0"/>
              <w:spacing w:line="237" w:lineRule="auto"/>
              <w:ind w:right="95"/>
              <w:rPr>
                <w:sz w:val="28"/>
                <w:szCs w:val="28"/>
                <w:lang w:bidi="ru-RU"/>
              </w:rPr>
            </w:pPr>
            <w:r w:rsidRPr="00E65BD8">
              <w:rPr>
                <w:sz w:val="28"/>
                <w:szCs w:val="28"/>
                <w:lang w:bidi="ru-RU"/>
              </w:rPr>
              <w:t>игровое оборудование, игры и</w:t>
            </w:r>
            <w:r w:rsidR="00800CCF">
              <w:rPr>
                <w:sz w:val="28"/>
                <w:szCs w:val="28"/>
                <w:lang w:bidi="ru-RU"/>
              </w:rPr>
              <w:t xml:space="preserve"> </w:t>
            </w:r>
            <w:r w:rsidRPr="00E65BD8">
              <w:rPr>
                <w:sz w:val="28"/>
                <w:szCs w:val="28"/>
                <w:lang w:bidi="ru-RU"/>
              </w:rPr>
              <w:t>игрушки;</w:t>
            </w:r>
          </w:p>
          <w:p w:rsidR="00E65BD8" w:rsidRPr="00E65BD8" w:rsidRDefault="00E65BD8" w:rsidP="00E65BD8">
            <w:pPr>
              <w:widowControl w:val="0"/>
              <w:tabs>
                <w:tab w:val="left" w:pos="1800"/>
                <w:tab w:val="left" w:pos="1801"/>
              </w:tabs>
              <w:autoSpaceDE w:val="0"/>
              <w:autoSpaceDN w:val="0"/>
              <w:spacing w:line="275" w:lineRule="exact"/>
              <w:rPr>
                <w:sz w:val="28"/>
                <w:szCs w:val="28"/>
                <w:lang w:bidi="ru-RU"/>
              </w:rPr>
            </w:pPr>
            <w:r w:rsidRPr="00E65BD8">
              <w:rPr>
                <w:sz w:val="28"/>
                <w:szCs w:val="28"/>
                <w:lang w:bidi="ru-RU"/>
              </w:rPr>
              <w:t>дидактическое</w:t>
            </w:r>
          </w:p>
          <w:p w:rsidR="00E65BD8" w:rsidRPr="00E65BD8" w:rsidRDefault="00E65BD8" w:rsidP="00E65BD8">
            <w:pPr>
              <w:widowControl w:val="0"/>
              <w:autoSpaceDE w:val="0"/>
              <w:autoSpaceDN w:val="0"/>
              <w:spacing w:line="275" w:lineRule="exact"/>
              <w:rPr>
                <w:sz w:val="28"/>
                <w:szCs w:val="28"/>
                <w:lang w:bidi="ru-RU"/>
              </w:rPr>
            </w:pPr>
            <w:r w:rsidRPr="00E65BD8">
              <w:rPr>
                <w:sz w:val="28"/>
                <w:szCs w:val="28"/>
                <w:lang w:bidi="ru-RU"/>
              </w:rPr>
              <w:t>оборудование;</w:t>
            </w:r>
          </w:p>
          <w:p w:rsidR="00E65BD8" w:rsidRPr="00E65BD8" w:rsidRDefault="00E65BD8" w:rsidP="00E65BD8">
            <w:pPr>
              <w:widowControl w:val="0"/>
              <w:autoSpaceDE w:val="0"/>
              <w:autoSpaceDN w:val="0"/>
              <w:spacing w:line="275" w:lineRule="exact"/>
              <w:rPr>
                <w:sz w:val="28"/>
                <w:szCs w:val="28"/>
                <w:lang w:bidi="ru-RU"/>
              </w:rPr>
            </w:pPr>
            <w:r w:rsidRPr="00E65BD8">
              <w:rPr>
                <w:sz w:val="28"/>
                <w:szCs w:val="28"/>
                <w:lang w:bidi="ru-RU"/>
              </w:rPr>
              <w:t>-интерактивное оборудование;</w:t>
            </w:r>
          </w:p>
          <w:p w:rsidR="00E65BD8" w:rsidRPr="00E65BD8" w:rsidRDefault="00E65BD8" w:rsidP="00E65BD8">
            <w:pPr>
              <w:widowControl w:val="0"/>
              <w:tabs>
                <w:tab w:val="left" w:pos="255"/>
              </w:tabs>
              <w:autoSpaceDE w:val="0"/>
              <w:autoSpaceDN w:val="0"/>
              <w:spacing w:line="274" w:lineRule="exact"/>
              <w:rPr>
                <w:sz w:val="28"/>
                <w:szCs w:val="28"/>
                <w:lang w:bidi="ru-RU"/>
              </w:rPr>
            </w:pPr>
            <w:r w:rsidRPr="00E65BD8">
              <w:rPr>
                <w:sz w:val="28"/>
                <w:szCs w:val="28"/>
                <w:lang w:bidi="ru-RU"/>
              </w:rPr>
              <w:t>-спортивное</w:t>
            </w:r>
            <w:r w:rsidR="00800CCF">
              <w:rPr>
                <w:sz w:val="28"/>
                <w:szCs w:val="28"/>
                <w:lang w:bidi="ru-RU"/>
              </w:rPr>
              <w:t xml:space="preserve"> </w:t>
            </w:r>
            <w:r w:rsidRPr="00E65BD8">
              <w:rPr>
                <w:sz w:val="28"/>
                <w:szCs w:val="28"/>
                <w:lang w:bidi="ru-RU"/>
              </w:rPr>
              <w:t>оборудование;</w:t>
            </w:r>
          </w:p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канцелярские товары.</w:t>
            </w:r>
          </w:p>
        </w:tc>
        <w:tc>
          <w:tcPr>
            <w:tcW w:w="18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1156044,50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1156044,50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1200000,00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378900,00</w:t>
            </w:r>
          </w:p>
        </w:tc>
      </w:tr>
      <w:tr w:rsidR="00E65BD8" w:rsidRPr="00E65BD8" w:rsidTr="00E65BD8">
        <w:tc>
          <w:tcPr>
            <w:tcW w:w="9666" w:type="dxa"/>
            <w:gridSpan w:val="10"/>
            <w:tcBorders>
              <w:right w:val="single" w:sz="4" w:space="0" w:color="auto"/>
            </w:tcBorders>
          </w:tcPr>
          <w:p w:rsidR="00E65BD8" w:rsidRPr="00E65BD8" w:rsidRDefault="00800CCF" w:rsidP="00E65BD8">
            <w:pPr>
              <w:tabs>
                <w:tab w:val="left" w:pos="1672"/>
              </w:tabs>
              <w:spacing w:line="310" w:lineRule="exac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Благот</w:t>
            </w:r>
            <w:r w:rsidR="00E65BD8" w:rsidRPr="00E65BD8">
              <w:rPr>
                <w:rFonts w:eastAsiaTheme="minorEastAsia"/>
                <w:sz w:val="28"/>
                <w:szCs w:val="28"/>
              </w:rPr>
              <w:t>ворительные средства</w:t>
            </w:r>
          </w:p>
          <w:p w:rsidR="00E65BD8" w:rsidRPr="00E65BD8" w:rsidRDefault="00E65BD8" w:rsidP="00E65BD8">
            <w:pPr>
              <w:tabs>
                <w:tab w:val="left" w:pos="1672"/>
              </w:tabs>
              <w:spacing w:line="310" w:lineRule="exact"/>
              <w:rPr>
                <w:rFonts w:eastAsiaTheme="minorEastAsia"/>
                <w:sz w:val="28"/>
                <w:szCs w:val="28"/>
              </w:rPr>
            </w:pPr>
          </w:p>
        </w:tc>
      </w:tr>
      <w:tr w:rsidR="00E65BD8" w:rsidRPr="00E65BD8" w:rsidTr="00E65BD8">
        <w:trPr>
          <w:gridAfter w:val="1"/>
          <w:wAfter w:w="60" w:type="dxa"/>
        </w:trPr>
        <w:tc>
          <w:tcPr>
            <w:tcW w:w="2331" w:type="dxa"/>
            <w:tcBorders>
              <w:right w:val="single" w:sz="4" w:space="0" w:color="auto"/>
            </w:tcBorders>
          </w:tcPr>
          <w:p w:rsidR="00E65BD8" w:rsidRPr="00E65BD8" w:rsidRDefault="00E65BD8" w:rsidP="00E65BD8">
            <w:pPr>
              <w:widowControl w:val="0"/>
              <w:tabs>
                <w:tab w:val="left" w:pos="1558"/>
                <w:tab w:val="left" w:pos="2168"/>
              </w:tabs>
              <w:autoSpaceDE w:val="0"/>
              <w:autoSpaceDN w:val="0"/>
              <w:spacing w:line="237" w:lineRule="auto"/>
              <w:ind w:right="92"/>
              <w:rPr>
                <w:sz w:val="28"/>
                <w:szCs w:val="28"/>
                <w:lang w:bidi="ru-RU"/>
              </w:rPr>
            </w:pPr>
            <w:r w:rsidRPr="00E65BD8">
              <w:rPr>
                <w:sz w:val="28"/>
                <w:szCs w:val="28"/>
                <w:lang w:bidi="ru-RU"/>
              </w:rPr>
              <w:t>материалы</w:t>
            </w:r>
            <w:r w:rsidRPr="00E65BD8">
              <w:rPr>
                <w:sz w:val="28"/>
                <w:szCs w:val="28"/>
                <w:lang w:bidi="ru-RU"/>
              </w:rPr>
              <w:tab/>
              <w:t xml:space="preserve">для </w:t>
            </w:r>
            <w:r w:rsidRPr="00E65BD8">
              <w:rPr>
                <w:spacing w:val="-3"/>
                <w:sz w:val="28"/>
                <w:szCs w:val="28"/>
                <w:lang w:bidi="ru-RU"/>
              </w:rPr>
              <w:t xml:space="preserve">ремонтных </w:t>
            </w:r>
            <w:r w:rsidRPr="00E65BD8">
              <w:rPr>
                <w:sz w:val="28"/>
                <w:szCs w:val="28"/>
                <w:lang w:bidi="ru-RU"/>
              </w:rPr>
              <w:t>работ,</w:t>
            </w:r>
          </w:p>
          <w:p w:rsidR="00E65BD8" w:rsidRPr="00E65BD8" w:rsidRDefault="00E65BD8" w:rsidP="00E65BD8">
            <w:pPr>
              <w:widowControl w:val="0"/>
              <w:autoSpaceDE w:val="0"/>
              <w:autoSpaceDN w:val="0"/>
              <w:spacing w:line="275" w:lineRule="exact"/>
              <w:rPr>
                <w:spacing w:val="-3"/>
                <w:sz w:val="28"/>
                <w:szCs w:val="28"/>
                <w:lang w:bidi="ru-RU"/>
              </w:rPr>
            </w:pPr>
            <w:r w:rsidRPr="00E65BD8">
              <w:rPr>
                <w:sz w:val="28"/>
                <w:szCs w:val="28"/>
                <w:lang w:bidi="ru-RU"/>
              </w:rPr>
              <w:t xml:space="preserve">хозяйственные </w:t>
            </w:r>
            <w:r w:rsidRPr="00E65BD8">
              <w:rPr>
                <w:spacing w:val="-3"/>
                <w:sz w:val="28"/>
                <w:szCs w:val="28"/>
                <w:lang w:bidi="ru-RU"/>
              </w:rPr>
              <w:t>нужды.</w:t>
            </w:r>
          </w:p>
          <w:p w:rsidR="00E65BD8" w:rsidRPr="00E65BD8" w:rsidRDefault="00E65BD8" w:rsidP="00E65BD8">
            <w:pPr>
              <w:widowControl w:val="0"/>
              <w:autoSpaceDE w:val="0"/>
              <w:autoSpaceDN w:val="0"/>
              <w:spacing w:line="275" w:lineRule="exact"/>
              <w:rPr>
                <w:spacing w:val="-3"/>
                <w:sz w:val="28"/>
                <w:szCs w:val="28"/>
                <w:lang w:bidi="ru-RU"/>
              </w:rPr>
            </w:pPr>
            <w:r w:rsidRPr="00E65BD8">
              <w:rPr>
                <w:spacing w:val="-3"/>
                <w:sz w:val="28"/>
                <w:szCs w:val="28"/>
                <w:lang w:bidi="ru-RU"/>
              </w:rPr>
              <w:t xml:space="preserve">Приобретение товаров, необходимых для </w:t>
            </w:r>
            <w:proofErr w:type="spellStart"/>
            <w:r w:rsidRPr="00E65BD8">
              <w:rPr>
                <w:spacing w:val="-3"/>
                <w:sz w:val="28"/>
                <w:szCs w:val="28"/>
                <w:lang w:bidi="ru-RU"/>
              </w:rPr>
              <w:t>деятельнеости</w:t>
            </w:r>
            <w:proofErr w:type="spellEnd"/>
            <w:r w:rsidRPr="00E65BD8">
              <w:rPr>
                <w:spacing w:val="-3"/>
                <w:sz w:val="28"/>
                <w:szCs w:val="28"/>
                <w:lang w:bidi="ru-RU"/>
              </w:rPr>
              <w:t xml:space="preserve"> ДОУ</w:t>
            </w:r>
          </w:p>
          <w:p w:rsidR="00E65BD8" w:rsidRPr="00E65BD8" w:rsidRDefault="00E65BD8" w:rsidP="00E65BD8">
            <w:pPr>
              <w:widowControl w:val="0"/>
              <w:autoSpaceDE w:val="0"/>
              <w:autoSpaceDN w:val="0"/>
              <w:spacing w:line="275" w:lineRule="exact"/>
              <w:rPr>
                <w:sz w:val="28"/>
                <w:szCs w:val="28"/>
                <w:lang w:bidi="ru-RU"/>
              </w:rPr>
            </w:pPr>
          </w:p>
        </w:tc>
        <w:tc>
          <w:tcPr>
            <w:tcW w:w="18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tabs>
                <w:tab w:val="left" w:pos="1672"/>
              </w:tabs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201.000,00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tabs>
                <w:tab w:val="left" w:pos="1672"/>
              </w:tabs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300,000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tabs>
                <w:tab w:val="center" w:pos="1749"/>
              </w:tabs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300,00</w:t>
            </w:r>
            <w:r w:rsidRPr="00E65BD8">
              <w:rPr>
                <w:rFonts w:eastAsiaTheme="minorEastAsia"/>
                <w:sz w:val="28"/>
                <w:szCs w:val="28"/>
              </w:rPr>
              <w:tab/>
            </w: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tabs>
                <w:tab w:val="center" w:pos="1749"/>
              </w:tabs>
              <w:spacing w:line="310" w:lineRule="exact"/>
              <w:rPr>
                <w:rFonts w:eastAsiaTheme="minorEastAsia"/>
                <w:sz w:val="28"/>
                <w:szCs w:val="28"/>
              </w:rPr>
            </w:pPr>
          </w:p>
        </w:tc>
      </w:tr>
      <w:tr w:rsidR="00E65BD8" w:rsidRPr="00E65BD8" w:rsidTr="00E65BD8">
        <w:trPr>
          <w:gridAfter w:val="1"/>
          <w:wAfter w:w="60" w:type="dxa"/>
        </w:trPr>
        <w:tc>
          <w:tcPr>
            <w:tcW w:w="9606" w:type="dxa"/>
            <w:gridSpan w:val="9"/>
            <w:tcBorders>
              <w:right w:val="single" w:sz="4" w:space="0" w:color="auto"/>
            </w:tcBorders>
          </w:tcPr>
          <w:p w:rsidR="00E65BD8" w:rsidRPr="00E65BD8" w:rsidRDefault="00E65BD8" w:rsidP="00E65BD8">
            <w:pPr>
              <w:tabs>
                <w:tab w:val="left" w:pos="1672"/>
              </w:tabs>
              <w:spacing w:line="31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Народный бюджет</w:t>
            </w:r>
          </w:p>
        </w:tc>
      </w:tr>
      <w:tr w:rsidR="00E65BD8" w:rsidRPr="00E65BD8" w:rsidTr="00E65BD8">
        <w:trPr>
          <w:gridAfter w:val="1"/>
          <w:wAfter w:w="60" w:type="dxa"/>
        </w:trPr>
        <w:tc>
          <w:tcPr>
            <w:tcW w:w="2331" w:type="dxa"/>
            <w:tcBorders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Укладка асфальта на территории корпуса 2</w:t>
            </w:r>
          </w:p>
        </w:tc>
        <w:tc>
          <w:tcPr>
            <w:tcW w:w="18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tabs>
                <w:tab w:val="left" w:pos="1672"/>
              </w:tabs>
              <w:spacing w:line="310" w:lineRule="exact"/>
              <w:jc w:val="center"/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tabs>
                <w:tab w:val="left" w:pos="1672"/>
              </w:tabs>
              <w:spacing w:line="310" w:lineRule="exact"/>
              <w:jc w:val="center"/>
              <w:rPr>
                <w:rFonts w:asciiTheme="minorHAnsi" w:eastAsiaTheme="minorEastAsia" w:hAnsiTheme="minorHAnsi" w:cstheme="minorBidi"/>
                <w:sz w:val="28"/>
              </w:rPr>
            </w:pPr>
            <w:r w:rsidRPr="00E65BD8">
              <w:rPr>
                <w:rFonts w:asciiTheme="minorHAnsi" w:eastAsiaTheme="minorEastAsia" w:hAnsiTheme="minorHAnsi" w:cstheme="minorBidi"/>
                <w:sz w:val="28"/>
              </w:rPr>
              <w:t>1500000,00</w:t>
            </w:r>
          </w:p>
        </w:tc>
        <w:tc>
          <w:tcPr>
            <w:tcW w:w="18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tabs>
                <w:tab w:val="left" w:pos="1672"/>
              </w:tabs>
              <w:spacing w:line="310" w:lineRule="exact"/>
              <w:jc w:val="center"/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tabs>
                <w:tab w:val="left" w:pos="1672"/>
              </w:tabs>
              <w:spacing w:line="310" w:lineRule="exact"/>
              <w:jc w:val="center"/>
              <w:rPr>
                <w:rFonts w:asciiTheme="minorHAnsi" w:eastAsiaTheme="minorEastAsia" w:hAnsiTheme="minorHAnsi" w:cstheme="minorBidi"/>
                <w:sz w:val="28"/>
              </w:rPr>
            </w:pPr>
          </w:p>
        </w:tc>
      </w:tr>
      <w:tr w:rsidR="00E65BD8" w:rsidRPr="00E65BD8" w:rsidTr="00E65BD8">
        <w:trPr>
          <w:gridAfter w:val="1"/>
          <w:wAfter w:w="60" w:type="dxa"/>
        </w:trPr>
        <w:tc>
          <w:tcPr>
            <w:tcW w:w="2331" w:type="dxa"/>
            <w:tcBorders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Ремонт асфальтового покрытия на территории корпуса 2</w:t>
            </w:r>
          </w:p>
        </w:tc>
        <w:tc>
          <w:tcPr>
            <w:tcW w:w="18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tabs>
                <w:tab w:val="left" w:pos="1672"/>
              </w:tabs>
              <w:spacing w:line="310" w:lineRule="exact"/>
              <w:jc w:val="center"/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tabs>
                <w:tab w:val="left" w:pos="1672"/>
              </w:tabs>
              <w:spacing w:line="310" w:lineRule="exact"/>
              <w:jc w:val="center"/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18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tabs>
                <w:tab w:val="left" w:pos="1672"/>
              </w:tabs>
              <w:spacing w:line="310" w:lineRule="exact"/>
              <w:jc w:val="center"/>
              <w:rPr>
                <w:rFonts w:asciiTheme="minorHAnsi" w:eastAsiaTheme="minorEastAsia" w:hAnsiTheme="minorHAnsi" w:cstheme="minorBidi"/>
                <w:sz w:val="28"/>
              </w:rPr>
            </w:pPr>
            <w:r w:rsidRPr="00E65BD8">
              <w:rPr>
                <w:rFonts w:asciiTheme="minorHAnsi" w:eastAsiaTheme="minorEastAsia" w:hAnsiTheme="minorHAnsi" w:cstheme="minorBidi"/>
                <w:sz w:val="28"/>
              </w:rPr>
              <w:t>900000,00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tabs>
                <w:tab w:val="left" w:pos="1672"/>
              </w:tabs>
              <w:spacing w:line="310" w:lineRule="exact"/>
              <w:jc w:val="center"/>
              <w:rPr>
                <w:rFonts w:asciiTheme="minorHAnsi" w:eastAsiaTheme="minorEastAsia" w:hAnsiTheme="minorHAnsi" w:cstheme="minorBidi"/>
                <w:sz w:val="28"/>
              </w:rPr>
            </w:pPr>
          </w:p>
        </w:tc>
      </w:tr>
      <w:tr w:rsidR="00E65BD8" w:rsidRPr="00E65BD8" w:rsidTr="00E65BD8">
        <w:trPr>
          <w:gridAfter w:val="1"/>
          <w:wAfter w:w="60" w:type="dxa"/>
        </w:trPr>
        <w:tc>
          <w:tcPr>
            <w:tcW w:w="2331" w:type="dxa"/>
            <w:tcBorders>
              <w:right w:val="single" w:sz="4" w:space="0" w:color="auto"/>
            </w:tcBorders>
          </w:tcPr>
          <w:p w:rsidR="00E65BD8" w:rsidRPr="00E65BD8" w:rsidRDefault="00E65BD8" w:rsidP="00E65BD8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E65BD8">
              <w:rPr>
                <w:rFonts w:eastAsiaTheme="minorEastAsia"/>
                <w:sz w:val="28"/>
                <w:szCs w:val="28"/>
              </w:rPr>
              <w:t>Ремонт ограждений корпусов 1,2</w:t>
            </w:r>
          </w:p>
        </w:tc>
        <w:tc>
          <w:tcPr>
            <w:tcW w:w="18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tabs>
                <w:tab w:val="left" w:pos="1672"/>
              </w:tabs>
              <w:spacing w:line="310" w:lineRule="exact"/>
              <w:jc w:val="center"/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tabs>
                <w:tab w:val="left" w:pos="1672"/>
              </w:tabs>
              <w:spacing w:line="310" w:lineRule="exact"/>
              <w:jc w:val="center"/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18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tabs>
                <w:tab w:val="left" w:pos="1672"/>
              </w:tabs>
              <w:spacing w:line="310" w:lineRule="exact"/>
              <w:jc w:val="center"/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</w:tcPr>
          <w:p w:rsidR="00E65BD8" w:rsidRPr="00E65BD8" w:rsidRDefault="00E65BD8" w:rsidP="00E65BD8">
            <w:pPr>
              <w:tabs>
                <w:tab w:val="left" w:pos="1672"/>
              </w:tabs>
              <w:spacing w:line="310" w:lineRule="exact"/>
              <w:jc w:val="center"/>
              <w:rPr>
                <w:rFonts w:asciiTheme="minorHAnsi" w:eastAsiaTheme="minorEastAsia" w:hAnsiTheme="minorHAnsi" w:cstheme="minorBidi"/>
                <w:sz w:val="28"/>
              </w:rPr>
            </w:pPr>
            <w:r w:rsidRPr="00E65BD8">
              <w:rPr>
                <w:rFonts w:asciiTheme="minorHAnsi" w:eastAsiaTheme="minorEastAsia" w:hAnsiTheme="minorHAnsi" w:cstheme="minorBidi"/>
                <w:sz w:val="28"/>
              </w:rPr>
              <w:t>3500000,00</w:t>
            </w:r>
          </w:p>
        </w:tc>
      </w:tr>
    </w:tbl>
    <w:p w:rsidR="00E65BD8" w:rsidRPr="00E65BD8" w:rsidRDefault="00E65BD8" w:rsidP="00E65BD8">
      <w:pPr>
        <w:spacing w:after="200" w:line="310" w:lineRule="exact"/>
        <w:rPr>
          <w:rFonts w:asciiTheme="minorHAnsi" w:eastAsiaTheme="minorEastAsia" w:hAnsiTheme="minorHAnsi" w:cstheme="minorBidi"/>
          <w:sz w:val="28"/>
          <w:szCs w:val="22"/>
        </w:rPr>
      </w:pPr>
    </w:p>
    <w:p w:rsidR="00E65BD8" w:rsidRPr="00E65BD8" w:rsidRDefault="00E65BD8" w:rsidP="00E65BD8">
      <w:pPr>
        <w:spacing w:after="200" w:line="310" w:lineRule="exact"/>
        <w:rPr>
          <w:rFonts w:asciiTheme="minorHAnsi" w:eastAsiaTheme="minorEastAsia" w:hAnsiTheme="minorHAnsi" w:cstheme="minorBidi"/>
          <w:sz w:val="28"/>
          <w:szCs w:val="22"/>
        </w:rPr>
      </w:pPr>
    </w:p>
    <w:p w:rsidR="00807E13" w:rsidRDefault="00807E13" w:rsidP="005C4CD0">
      <w:pPr>
        <w:pStyle w:val="a4"/>
        <w:rPr>
          <w:rFonts w:ascii="Times New Roman" w:hAnsi="Times New Roman" w:cs="Times New Roman"/>
          <w:sz w:val="32"/>
        </w:rPr>
      </w:pPr>
    </w:p>
    <w:bookmarkEnd w:id="0"/>
    <w:p w:rsidR="00517185" w:rsidRPr="00F77273" w:rsidRDefault="00517185" w:rsidP="005C4CD0">
      <w:pPr>
        <w:pStyle w:val="a4"/>
        <w:rPr>
          <w:rFonts w:ascii="Times New Roman" w:hAnsi="Times New Roman" w:cs="Times New Roman"/>
          <w:b/>
          <w:bCs/>
          <w:color w:val="7030A0"/>
          <w:sz w:val="40"/>
          <w:szCs w:val="28"/>
        </w:rPr>
      </w:pPr>
    </w:p>
    <w:sectPr w:rsidR="00517185" w:rsidRPr="00F77273" w:rsidSect="00E709ED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4D" w:rsidRDefault="00345E4D" w:rsidP="00030EF5">
      <w:r>
        <w:separator/>
      </w:r>
    </w:p>
  </w:endnote>
  <w:endnote w:type="continuationSeparator" w:id="0">
    <w:p w:rsidR="00345E4D" w:rsidRDefault="00345E4D" w:rsidP="0003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22626"/>
      <w:docPartObj>
        <w:docPartGallery w:val="Page Numbers (Bottom of Page)"/>
        <w:docPartUnique/>
      </w:docPartObj>
    </w:sdtPr>
    <w:sdtContent>
      <w:p w:rsidR="00426536" w:rsidRDefault="0042653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B87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426536" w:rsidRDefault="0042653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4D" w:rsidRDefault="00345E4D" w:rsidP="00030EF5">
      <w:r>
        <w:separator/>
      </w:r>
    </w:p>
  </w:footnote>
  <w:footnote w:type="continuationSeparator" w:id="0">
    <w:p w:rsidR="00345E4D" w:rsidRDefault="00345E4D" w:rsidP="0003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4C11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6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7">
    <w:nsid w:val="06761E26"/>
    <w:multiLevelType w:val="multilevel"/>
    <w:tmpl w:val="8A44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403A68"/>
    <w:multiLevelType w:val="hybridMultilevel"/>
    <w:tmpl w:val="F374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1184E3E"/>
    <w:multiLevelType w:val="multilevel"/>
    <w:tmpl w:val="42B0A8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1DE0011"/>
    <w:multiLevelType w:val="hybridMultilevel"/>
    <w:tmpl w:val="5290AFF0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27A93469"/>
    <w:multiLevelType w:val="multilevel"/>
    <w:tmpl w:val="97E0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8C47A2"/>
    <w:multiLevelType w:val="multilevel"/>
    <w:tmpl w:val="DBFA9E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3188660B"/>
    <w:multiLevelType w:val="multilevel"/>
    <w:tmpl w:val="1ADE1A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25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27F5CDA"/>
    <w:multiLevelType w:val="hybridMultilevel"/>
    <w:tmpl w:val="364A3052"/>
    <w:lvl w:ilvl="0" w:tplc="3CDE967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D69337E"/>
    <w:multiLevelType w:val="multilevel"/>
    <w:tmpl w:val="5B78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954F77"/>
    <w:multiLevelType w:val="hybridMultilevel"/>
    <w:tmpl w:val="78FE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A68E0"/>
    <w:multiLevelType w:val="hybridMultilevel"/>
    <w:tmpl w:val="536603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85523D"/>
    <w:multiLevelType w:val="multilevel"/>
    <w:tmpl w:val="464A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541F54"/>
    <w:multiLevelType w:val="hybridMultilevel"/>
    <w:tmpl w:val="3260050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F0B119F"/>
    <w:multiLevelType w:val="hybridMultilevel"/>
    <w:tmpl w:val="5B4AA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5295DF4"/>
    <w:multiLevelType w:val="multilevel"/>
    <w:tmpl w:val="17D48B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FF0000"/>
      </w:rPr>
    </w:lvl>
  </w:abstractNum>
  <w:abstractNum w:abstractNumId="34">
    <w:nsid w:val="55427D47"/>
    <w:multiLevelType w:val="hybridMultilevel"/>
    <w:tmpl w:val="BEA44B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C6301A5"/>
    <w:multiLevelType w:val="hybridMultilevel"/>
    <w:tmpl w:val="6076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10E7F"/>
    <w:multiLevelType w:val="hybridMultilevel"/>
    <w:tmpl w:val="1B92E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45239A"/>
    <w:multiLevelType w:val="hybridMultilevel"/>
    <w:tmpl w:val="1F5EB8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23E1485"/>
    <w:multiLevelType w:val="multilevel"/>
    <w:tmpl w:val="ABDA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3F552A"/>
    <w:multiLevelType w:val="hybridMultilevel"/>
    <w:tmpl w:val="ED4AF5B0"/>
    <w:lvl w:ilvl="0" w:tplc="1EBE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A0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E8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0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AA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EB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6F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4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C8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49377B4"/>
    <w:multiLevelType w:val="hybridMultilevel"/>
    <w:tmpl w:val="EACAD826"/>
    <w:lvl w:ilvl="0" w:tplc="C3D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4D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8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07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09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04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23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83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21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A81E33"/>
    <w:multiLevelType w:val="hybridMultilevel"/>
    <w:tmpl w:val="88DE1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04756E"/>
    <w:multiLevelType w:val="hybridMultilevel"/>
    <w:tmpl w:val="4DE81D4A"/>
    <w:lvl w:ilvl="0" w:tplc="F9144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E6F77"/>
    <w:multiLevelType w:val="hybridMultilevel"/>
    <w:tmpl w:val="12CEED4C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5">
    <w:nsid w:val="75E47221"/>
    <w:multiLevelType w:val="hybridMultilevel"/>
    <w:tmpl w:val="0F988D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7AA14A9A"/>
    <w:multiLevelType w:val="hybridMultilevel"/>
    <w:tmpl w:val="5174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73B50"/>
    <w:multiLevelType w:val="hybridMultilevel"/>
    <w:tmpl w:val="5276D7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13D73"/>
    <w:multiLevelType w:val="hybridMultilevel"/>
    <w:tmpl w:val="5E9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23"/>
  </w:num>
  <w:num w:numId="4">
    <w:abstractNumId w:val="33"/>
  </w:num>
  <w:num w:numId="5">
    <w:abstractNumId w:val="26"/>
  </w:num>
  <w:num w:numId="6">
    <w:abstractNumId w:val="31"/>
  </w:num>
  <w:num w:numId="7">
    <w:abstractNumId w:val="34"/>
  </w:num>
  <w:num w:numId="8">
    <w:abstractNumId w:val="41"/>
  </w:num>
  <w:num w:numId="9">
    <w:abstractNumId w:val="40"/>
  </w:num>
  <w:num w:numId="10">
    <w:abstractNumId w:val="25"/>
  </w:num>
  <w:num w:numId="11">
    <w:abstractNumId w:val="4"/>
  </w:num>
  <w:num w:numId="12">
    <w:abstractNumId w:val="5"/>
  </w:num>
  <w:num w:numId="13">
    <w:abstractNumId w:val="10"/>
  </w:num>
  <w:num w:numId="14">
    <w:abstractNumId w:val="28"/>
  </w:num>
  <w:num w:numId="15">
    <w:abstractNumId w:val="19"/>
  </w:num>
  <w:num w:numId="16">
    <w:abstractNumId w:val="35"/>
  </w:num>
  <w:num w:numId="17">
    <w:abstractNumId w:val="20"/>
  </w:num>
  <w:num w:numId="18">
    <w:abstractNumId w:val="46"/>
  </w:num>
  <w:num w:numId="19">
    <w:abstractNumId w:val="42"/>
  </w:num>
  <w:num w:numId="20">
    <w:abstractNumId w:val="38"/>
  </w:num>
  <w:num w:numId="21">
    <w:abstractNumId w:val="30"/>
  </w:num>
  <w:num w:numId="22">
    <w:abstractNumId w:val="45"/>
  </w:num>
  <w:num w:numId="23">
    <w:abstractNumId w:val="36"/>
  </w:num>
  <w:num w:numId="24">
    <w:abstractNumId w:val="32"/>
  </w:num>
  <w:num w:numId="25">
    <w:abstractNumId w:val="24"/>
  </w:num>
  <w:num w:numId="26">
    <w:abstractNumId w:val="29"/>
  </w:num>
  <w:num w:numId="27">
    <w:abstractNumId w:val="37"/>
  </w:num>
  <w:num w:numId="28">
    <w:abstractNumId w:val="21"/>
  </w:num>
  <w:num w:numId="29">
    <w:abstractNumId w:val="17"/>
  </w:num>
  <w:num w:numId="30">
    <w:abstractNumId w:val="39"/>
  </w:num>
  <w:num w:numId="31">
    <w:abstractNumId w:val="22"/>
  </w:num>
  <w:num w:numId="32">
    <w:abstractNumId w:val="27"/>
  </w:num>
  <w:num w:numId="33">
    <w:abstractNumId w:val="48"/>
  </w:num>
  <w:num w:numId="34">
    <w:abstractNumId w:val="18"/>
  </w:num>
  <w:num w:numId="35">
    <w:abstractNumId w:val="44"/>
  </w:num>
  <w:num w:numId="36">
    <w:abstractNumId w:val="4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B55"/>
    <w:rsid w:val="00000261"/>
    <w:rsid w:val="0000043A"/>
    <w:rsid w:val="00000A9E"/>
    <w:rsid w:val="00000B1A"/>
    <w:rsid w:val="00000B2C"/>
    <w:rsid w:val="0000217C"/>
    <w:rsid w:val="0000288E"/>
    <w:rsid w:val="00002DD7"/>
    <w:rsid w:val="00003378"/>
    <w:rsid w:val="0000340C"/>
    <w:rsid w:val="00003A6A"/>
    <w:rsid w:val="000045AA"/>
    <w:rsid w:val="0000488C"/>
    <w:rsid w:val="000051FF"/>
    <w:rsid w:val="0000520B"/>
    <w:rsid w:val="00005C2A"/>
    <w:rsid w:val="00006334"/>
    <w:rsid w:val="000068D4"/>
    <w:rsid w:val="00006B5E"/>
    <w:rsid w:val="00006E04"/>
    <w:rsid w:val="0001039D"/>
    <w:rsid w:val="000103CC"/>
    <w:rsid w:val="000105B9"/>
    <w:rsid w:val="000113B6"/>
    <w:rsid w:val="00012B97"/>
    <w:rsid w:val="0001391C"/>
    <w:rsid w:val="000142BC"/>
    <w:rsid w:val="00014870"/>
    <w:rsid w:val="00014FFE"/>
    <w:rsid w:val="00015235"/>
    <w:rsid w:val="00016767"/>
    <w:rsid w:val="0001764B"/>
    <w:rsid w:val="000201A9"/>
    <w:rsid w:val="000207DA"/>
    <w:rsid w:val="00020F21"/>
    <w:rsid w:val="00020FFB"/>
    <w:rsid w:val="000214FD"/>
    <w:rsid w:val="000221BA"/>
    <w:rsid w:val="00022D7D"/>
    <w:rsid w:val="000234C5"/>
    <w:rsid w:val="00023CFE"/>
    <w:rsid w:val="00024089"/>
    <w:rsid w:val="00024868"/>
    <w:rsid w:val="0002596F"/>
    <w:rsid w:val="00025CCC"/>
    <w:rsid w:val="00026733"/>
    <w:rsid w:val="00026AD5"/>
    <w:rsid w:val="000300C3"/>
    <w:rsid w:val="00030526"/>
    <w:rsid w:val="000309BC"/>
    <w:rsid w:val="00030D65"/>
    <w:rsid w:val="00030EF5"/>
    <w:rsid w:val="00031209"/>
    <w:rsid w:val="00031CA3"/>
    <w:rsid w:val="000325B0"/>
    <w:rsid w:val="00033624"/>
    <w:rsid w:val="000338E4"/>
    <w:rsid w:val="00033B20"/>
    <w:rsid w:val="00034133"/>
    <w:rsid w:val="00035501"/>
    <w:rsid w:val="0003561E"/>
    <w:rsid w:val="00035BAF"/>
    <w:rsid w:val="00035F78"/>
    <w:rsid w:val="00036522"/>
    <w:rsid w:val="000372D9"/>
    <w:rsid w:val="00037844"/>
    <w:rsid w:val="0004068B"/>
    <w:rsid w:val="00040A2D"/>
    <w:rsid w:val="00040C59"/>
    <w:rsid w:val="00041E16"/>
    <w:rsid w:val="000426EC"/>
    <w:rsid w:val="00043565"/>
    <w:rsid w:val="0004372E"/>
    <w:rsid w:val="000438E1"/>
    <w:rsid w:val="000439B2"/>
    <w:rsid w:val="0004436F"/>
    <w:rsid w:val="00044899"/>
    <w:rsid w:val="00045010"/>
    <w:rsid w:val="0004598C"/>
    <w:rsid w:val="00046098"/>
    <w:rsid w:val="0004667A"/>
    <w:rsid w:val="000474FD"/>
    <w:rsid w:val="00047EFC"/>
    <w:rsid w:val="00050A7A"/>
    <w:rsid w:val="00050E76"/>
    <w:rsid w:val="000510A9"/>
    <w:rsid w:val="0005289D"/>
    <w:rsid w:val="000538AE"/>
    <w:rsid w:val="000544C5"/>
    <w:rsid w:val="000547B5"/>
    <w:rsid w:val="00054948"/>
    <w:rsid w:val="00054C24"/>
    <w:rsid w:val="00055514"/>
    <w:rsid w:val="00055545"/>
    <w:rsid w:val="00055AAF"/>
    <w:rsid w:val="00055B6D"/>
    <w:rsid w:val="00056485"/>
    <w:rsid w:val="0005789F"/>
    <w:rsid w:val="00057BAD"/>
    <w:rsid w:val="00057D70"/>
    <w:rsid w:val="00057F8A"/>
    <w:rsid w:val="000601E1"/>
    <w:rsid w:val="000607B0"/>
    <w:rsid w:val="00062272"/>
    <w:rsid w:val="000625E5"/>
    <w:rsid w:val="00063D76"/>
    <w:rsid w:val="00063E39"/>
    <w:rsid w:val="000645C3"/>
    <w:rsid w:val="00064AF2"/>
    <w:rsid w:val="000667B0"/>
    <w:rsid w:val="0007037C"/>
    <w:rsid w:val="000706A8"/>
    <w:rsid w:val="0007115F"/>
    <w:rsid w:val="00071DA6"/>
    <w:rsid w:val="00072EC5"/>
    <w:rsid w:val="0007324F"/>
    <w:rsid w:val="00074605"/>
    <w:rsid w:val="00074BF4"/>
    <w:rsid w:val="00075897"/>
    <w:rsid w:val="00075C0F"/>
    <w:rsid w:val="00075E31"/>
    <w:rsid w:val="000764CC"/>
    <w:rsid w:val="00077131"/>
    <w:rsid w:val="0007728D"/>
    <w:rsid w:val="00077AA2"/>
    <w:rsid w:val="00077E8D"/>
    <w:rsid w:val="000803A6"/>
    <w:rsid w:val="00080514"/>
    <w:rsid w:val="000811CC"/>
    <w:rsid w:val="000827C1"/>
    <w:rsid w:val="00083409"/>
    <w:rsid w:val="0008365E"/>
    <w:rsid w:val="00083C05"/>
    <w:rsid w:val="00083C4F"/>
    <w:rsid w:val="00083DB1"/>
    <w:rsid w:val="00084605"/>
    <w:rsid w:val="00084A67"/>
    <w:rsid w:val="00084F0E"/>
    <w:rsid w:val="0008503E"/>
    <w:rsid w:val="00085D82"/>
    <w:rsid w:val="00087112"/>
    <w:rsid w:val="000878DC"/>
    <w:rsid w:val="000901FB"/>
    <w:rsid w:val="00090979"/>
    <w:rsid w:val="00090E1F"/>
    <w:rsid w:val="000911CA"/>
    <w:rsid w:val="000914A5"/>
    <w:rsid w:val="000915D8"/>
    <w:rsid w:val="00091F1E"/>
    <w:rsid w:val="0009277A"/>
    <w:rsid w:val="000929CA"/>
    <w:rsid w:val="000930A8"/>
    <w:rsid w:val="0009355E"/>
    <w:rsid w:val="000935C1"/>
    <w:rsid w:val="00093624"/>
    <w:rsid w:val="00093CC8"/>
    <w:rsid w:val="00094993"/>
    <w:rsid w:val="00094DFE"/>
    <w:rsid w:val="00094FA5"/>
    <w:rsid w:val="00096DB8"/>
    <w:rsid w:val="00097DEF"/>
    <w:rsid w:val="000A00F4"/>
    <w:rsid w:val="000A23F5"/>
    <w:rsid w:val="000A3334"/>
    <w:rsid w:val="000A3C15"/>
    <w:rsid w:val="000A44C6"/>
    <w:rsid w:val="000A4582"/>
    <w:rsid w:val="000A6CC0"/>
    <w:rsid w:val="000A7524"/>
    <w:rsid w:val="000B025F"/>
    <w:rsid w:val="000B04B9"/>
    <w:rsid w:val="000B0A44"/>
    <w:rsid w:val="000B0F05"/>
    <w:rsid w:val="000B102B"/>
    <w:rsid w:val="000B3CE2"/>
    <w:rsid w:val="000B4D5E"/>
    <w:rsid w:val="000B53C3"/>
    <w:rsid w:val="000B55AD"/>
    <w:rsid w:val="000B6201"/>
    <w:rsid w:val="000B624A"/>
    <w:rsid w:val="000B7195"/>
    <w:rsid w:val="000B7D39"/>
    <w:rsid w:val="000C0717"/>
    <w:rsid w:val="000C09D5"/>
    <w:rsid w:val="000C0E63"/>
    <w:rsid w:val="000C1B70"/>
    <w:rsid w:val="000C1D75"/>
    <w:rsid w:val="000C3596"/>
    <w:rsid w:val="000C388B"/>
    <w:rsid w:val="000C3977"/>
    <w:rsid w:val="000C39CB"/>
    <w:rsid w:val="000C470B"/>
    <w:rsid w:val="000C494D"/>
    <w:rsid w:val="000C4D35"/>
    <w:rsid w:val="000C652E"/>
    <w:rsid w:val="000C6689"/>
    <w:rsid w:val="000C6D50"/>
    <w:rsid w:val="000C7377"/>
    <w:rsid w:val="000C78C4"/>
    <w:rsid w:val="000D23CC"/>
    <w:rsid w:val="000D26D9"/>
    <w:rsid w:val="000D34C2"/>
    <w:rsid w:val="000D4A2F"/>
    <w:rsid w:val="000D4A58"/>
    <w:rsid w:val="000D5325"/>
    <w:rsid w:val="000D53A2"/>
    <w:rsid w:val="000D5E10"/>
    <w:rsid w:val="000D611F"/>
    <w:rsid w:val="000D6304"/>
    <w:rsid w:val="000D6E19"/>
    <w:rsid w:val="000D7392"/>
    <w:rsid w:val="000D799B"/>
    <w:rsid w:val="000D79BA"/>
    <w:rsid w:val="000D7F37"/>
    <w:rsid w:val="000E15B2"/>
    <w:rsid w:val="000E1851"/>
    <w:rsid w:val="000E27EF"/>
    <w:rsid w:val="000E29E6"/>
    <w:rsid w:val="000E3128"/>
    <w:rsid w:val="000E3A65"/>
    <w:rsid w:val="000E4D78"/>
    <w:rsid w:val="000E64ED"/>
    <w:rsid w:val="000E7124"/>
    <w:rsid w:val="000F10C1"/>
    <w:rsid w:val="000F1237"/>
    <w:rsid w:val="000F14F5"/>
    <w:rsid w:val="000F1897"/>
    <w:rsid w:val="000F1CFD"/>
    <w:rsid w:val="000F26C5"/>
    <w:rsid w:val="000F3268"/>
    <w:rsid w:val="000F340D"/>
    <w:rsid w:val="000F3AC5"/>
    <w:rsid w:val="000F3D8C"/>
    <w:rsid w:val="000F3FBA"/>
    <w:rsid w:val="000F4700"/>
    <w:rsid w:val="000F472F"/>
    <w:rsid w:val="000F4EB0"/>
    <w:rsid w:val="000F53F3"/>
    <w:rsid w:val="000F5BE5"/>
    <w:rsid w:val="000F6243"/>
    <w:rsid w:val="000F73EA"/>
    <w:rsid w:val="000F7601"/>
    <w:rsid w:val="000F770A"/>
    <w:rsid w:val="00100F88"/>
    <w:rsid w:val="001010AA"/>
    <w:rsid w:val="001013FD"/>
    <w:rsid w:val="0010147B"/>
    <w:rsid w:val="00101544"/>
    <w:rsid w:val="00101A7D"/>
    <w:rsid w:val="00101FEA"/>
    <w:rsid w:val="001021CF"/>
    <w:rsid w:val="001025F1"/>
    <w:rsid w:val="00102A84"/>
    <w:rsid w:val="00105064"/>
    <w:rsid w:val="001059D9"/>
    <w:rsid w:val="0010619D"/>
    <w:rsid w:val="00106233"/>
    <w:rsid w:val="001062D5"/>
    <w:rsid w:val="00106B38"/>
    <w:rsid w:val="00106BFA"/>
    <w:rsid w:val="00106E66"/>
    <w:rsid w:val="001072FF"/>
    <w:rsid w:val="00107800"/>
    <w:rsid w:val="001100B7"/>
    <w:rsid w:val="00110A2D"/>
    <w:rsid w:val="00110B11"/>
    <w:rsid w:val="00110EB7"/>
    <w:rsid w:val="00110F39"/>
    <w:rsid w:val="0011148F"/>
    <w:rsid w:val="001118AA"/>
    <w:rsid w:val="00111F59"/>
    <w:rsid w:val="00112A14"/>
    <w:rsid w:val="001133E5"/>
    <w:rsid w:val="00113763"/>
    <w:rsid w:val="0011382B"/>
    <w:rsid w:val="001141F6"/>
    <w:rsid w:val="00115D23"/>
    <w:rsid w:val="00115D99"/>
    <w:rsid w:val="001162B3"/>
    <w:rsid w:val="00116457"/>
    <w:rsid w:val="00117524"/>
    <w:rsid w:val="00117540"/>
    <w:rsid w:val="001200F9"/>
    <w:rsid w:val="00120221"/>
    <w:rsid w:val="0012061E"/>
    <w:rsid w:val="001216D3"/>
    <w:rsid w:val="0012205B"/>
    <w:rsid w:val="0012268F"/>
    <w:rsid w:val="001228F9"/>
    <w:rsid w:val="0012389C"/>
    <w:rsid w:val="00124114"/>
    <w:rsid w:val="00124B4C"/>
    <w:rsid w:val="00125541"/>
    <w:rsid w:val="001258C7"/>
    <w:rsid w:val="00125D71"/>
    <w:rsid w:val="00125EFB"/>
    <w:rsid w:val="0012648C"/>
    <w:rsid w:val="00130152"/>
    <w:rsid w:val="001302F4"/>
    <w:rsid w:val="00130A7F"/>
    <w:rsid w:val="0013102E"/>
    <w:rsid w:val="001314A5"/>
    <w:rsid w:val="001317B1"/>
    <w:rsid w:val="0013355C"/>
    <w:rsid w:val="00133D18"/>
    <w:rsid w:val="001341F5"/>
    <w:rsid w:val="00134C20"/>
    <w:rsid w:val="001355F3"/>
    <w:rsid w:val="001374A7"/>
    <w:rsid w:val="0013759A"/>
    <w:rsid w:val="00137990"/>
    <w:rsid w:val="00140204"/>
    <w:rsid w:val="00140DB2"/>
    <w:rsid w:val="00140E71"/>
    <w:rsid w:val="00141245"/>
    <w:rsid w:val="0014131B"/>
    <w:rsid w:val="00141506"/>
    <w:rsid w:val="00141B06"/>
    <w:rsid w:val="0014218C"/>
    <w:rsid w:val="0014224C"/>
    <w:rsid w:val="00142665"/>
    <w:rsid w:val="00142792"/>
    <w:rsid w:val="00142C65"/>
    <w:rsid w:val="00142F53"/>
    <w:rsid w:val="00142FA3"/>
    <w:rsid w:val="00143091"/>
    <w:rsid w:val="00143381"/>
    <w:rsid w:val="00143A38"/>
    <w:rsid w:val="00143F77"/>
    <w:rsid w:val="00143F7A"/>
    <w:rsid w:val="0014423B"/>
    <w:rsid w:val="00144397"/>
    <w:rsid w:val="001443CD"/>
    <w:rsid w:val="0014490C"/>
    <w:rsid w:val="00144A6A"/>
    <w:rsid w:val="00144CA2"/>
    <w:rsid w:val="0014536C"/>
    <w:rsid w:val="00146CB8"/>
    <w:rsid w:val="0014786A"/>
    <w:rsid w:val="00147B3A"/>
    <w:rsid w:val="001502F5"/>
    <w:rsid w:val="00150BB5"/>
    <w:rsid w:val="00150DEE"/>
    <w:rsid w:val="00151969"/>
    <w:rsid w:val="001522E0"/>
    <w:rsid w:val="001523A7"/>
    <w:rsid w:val="001527BA"/>
    <w:rsid w:val="00152B4A"/>
    <w:rsid w:val="00152DD5"/>
    <w:rsid w:val="0015360B"/>
    <w:rsid w:val="00153D51"/>
    <w:rsid w:val="00154142"/>
    <w:rsid w:val="001546D0"/>
    <w:rsid w:val="001548FB"/>
    <w:rsid w:val="00155A63"/>
    <w:rsid w:val="00156455"/>
    <w:rsid w:val="0015655C"/>
    <w:rsid w:val="0015671A"/>
    <w:rsid w:val="00156976"/>
    <w:rsid w:val="001570B7"/>
    <w:rsid w:val="001619C4"/>
    <w:rsid w:val="00161F36"/>
    <w:rsid w:val="001620C0"/>
    <w:rsid w:val="00162A23"/>
    <w:rsid w:val="00162C14"/>
    <w:rsid w:val="001638E6"/>
    <w:rsid w:val="00163FC5"/>
    <w:rsid w:val="0016416B"/>
    <w:rsid w:val="001649C0"/>
    <w:rsid w:val="00164DDA"/>
    <w:rsid w:val="00164FC0"/>
    <w:rsid w:val="00165959"/>
    <w:rsid w:val="0016611E"/>
    <w:rsid w:val="00166805"/>
    <w:rsid w:val="00166F40"/>
    <w:rsid w:val="00166F94"/>
    <w:rsid w:val="0016708C"/>
    <w:rsid w:val="00171DEF"/>
    <w:rsid w:val="00172370"/>
    <w:rsid w:val="001736D0"/>
    <w:rsid w:val="00173C01"/>
    <w:rsid w:val="001741EC"/>
    <w:rsid w:val="0017422B"/>
    <w:rsid w:val="0017473F"/>
    <w:rsid w:val="00174925"/>
    <w:rsid w:val="0017549C"/>
    <w:rsid w:val="00176535"/>
    <w:rsid w:val="001767F2"/>
    <w:rsid w:val="00176B67"/>
    <w:rsid w:val="00177EED"/>
    <w:rsid w:val="00177F3D"/>
    <w:rsid w:val="001800C2"/>
    <w:rsid w:val="00180761"/>
    <w:rsid w:val="0018244B"/>
    <w:rsid w:val="00182D29"/>
    <w:rsid w:val="00183209"/>
    <w:rsid w:val="00183264"/>
    <w:rsid w:val="00183638"/>
    <w:rsid w:val="00183AD2"/>
    <w:rsid w:val="00186519"/>
    <w:rsid w:val="0018676E"/>
    <w:rsid w:val="00187E1D"/>
    <w:rsid w:val="001907F0"/>
    <w:rsid w:val="001916B5"/>
    <w:rsid w:val="00192372"/>
    <w:rsid w:val="0019238B"/>
    <w:rsid w:val="00192D39"/>
    <w:rsid w:val="00193D04"/>
    <w:rsid w:val="00194491"/>
    <w:rsid w:val="00194DCF"/>
    <w:rsid w:val="0019554B"/>
    <w:rsid w:val="00195595"/>
    <w:rsid w:val="00195AF2"/>
    <w:rsid w:val="00196ACF"/>
    <w:rsid w:val="00196F18"/>
    <w:rsid w:val="00197380"/>
    <w:rsid w:val="00197A7F"/>
    <w:rsid w:val="001A0211"/>
    <w:rsid w:val="001A0C84"/>
    <w:rsid w:val="001A110D"/>
    <w:rsid w:val="001A3944"/>
    <w:rsid w:val="001A3D1A"/>
    <w:rsid w:val="001A45A1"/>
    <w:rsid w:val="001A4870"/>
    <w:rsid w:val="001A4D69"/>
    <w:rsid w:val="001A4DD6"/>
    <w:rsid w:val="001A54D6"/>
    <w:rsid w:val="001A5E33"/>
    <w:rsid w:val="001A602E"/>
    <w:rsid w:val="001A63E9"/>
    <w:rsid w:val="001A6D11"/>
    <w:rsid w:val="001A7222"/>
    <w:rsid w:val="001A72F1"/>
    <w:rsid w:val="001B0141"/>
    <w:rsid w:val="001B0B3E"/>
    <w:rsid w:val="001B251C"/>
    <w:rsid w:val="001B3194"/>
    <w:rsid w:val="001B366C"/>
    <w:rsid w:val="001B39FA"/>
    <w:rsid w:val="001B424B"/>
    <w:rsid w:val="001B4757"/>
    <w:rsid w:val="001B4E05"/>
    <w:rsid w:val="001B5309"/>
    <w:rsid w:val="001B5A51"/>
    <w:rsid w:val="001B60F1"/>
    <w:rsid w:val="001B6653"/>
    <w:rsid w:val="001B78EC"/>
    <w:rsid w:val="001C011A"/>
    <w:rsid w:val="001C0487"/>
    <w:rsid w:val="001C05B2"/>
    <w:rsid w:val="001C0C75"/>
    <w:rsid w:val="001C0EE1"/>
    <w:rsid w:val="001C15ED"/>
    <w:rsid w:val="001C1937"/>
    <w:rsid w:val="001C1B30"/>
    <w:rsid w:val="001C1CF0"/>
    <w:rsid w:val="001C234F"/>
    <w:rsid w:val="001C23B9"/>
    <w:rsid w:val="001C2437"/>
    <w:rsid w:val="001C2813"/>
    <w:rsid w:val="001C29A0"/>
    <w:rsid w:val="001C38E4"/>
    <w:rsid w:val="001C3A0B"/>
    <w:rsid w:val="001C4534"/>
    <w:rsid w:val="001C4F18"/>
    <w:rsid w:val="001C5471"/>
    <w:rsid w:val="001C5607"/>
    <w:rsid w:val="001C595B"/>
    <w:rsid w:val="001C5B8B"/>
    <w:rsid w:val="001C7761"/>
    <w:rsid w:val="001C7F74"/>
    <w:rsid w:val="001D1385"/>
    <w:rsid w:val="001D1A6D"/>
    <w:rsid w:val="001D1B10"/>
    <w:rsid w:val="001D1C0D"/>
    <w:rsid w:val="001D3E93"/>
    <w:rsid w:val="001D4297"/>
    <w:rsid w:val="001D52A6"/>
    <w:rsid w:val="001D5A8D"/>
    <w:rsid w:val="001D7412"/>
    <w:rsid w:val="001D79D8"/>
    <w:rsid w:val="001E01D6"/>
    <w:rsid w:val="001E14BE"/>
    <w:rsid w:val="001E19DB"/>
    <w:rsid w:val="001E2865"/>
    <w:rsid w:val="001E413E"/>
    <w:rsid w:val="001E4B1F"/>
    <w:rsid w:val="001E4BE8"/>
    <w:rsid w:val="001E5B2F"/>
    <w:rsid w:val="001E5F40"/>
    <w:rsid w:val="001E61F9"/>
    <w:rsid w:val="001E629C"/>
    <w:rsid w:val="001E723B"/>
    <w:rsid w:val="001E7C0C"/>
    <w:rsid w:val="001F11CB"/>
    <w:rsid w:val="001F14DE"/>
    <w:rsid w:val="001F1750"/>
    <w:rsid w:val="001F1BAE"/>
    <w:rsid w:val="001F3093"/>
    <w:rsid w:val="001F3459"/>
    <w:rsid w:val="001F39EC"/>
    <w:rsid w:val="001F3C6C"/>
    <w:rsid w:val="001F45EC"/>
    <w:rsid w:val="001F4CA5"/>
    <w:rsid w:val="001F5183"/>
    <w:rsid w:val="001F6057"/>
    <w:rsid w:val="001F6736"/>
    <w:rsid w:val="001F7528"/>
    <w:rsid w:val="001F75A7"/>
    <w:rsid w:val="0020054A"/>
    <w:rsid w:val="0020243C"/>
    <w:rsid w:val="00202FA2"/>
    <w:rsid w:val="002037E9"/>
    <w:rsid w:val="00203FB2"/>
    <w:rsid w:val="002046B2"/>
    <w:rsid w:val="00204A91"/>
    <w:rsid w:val="00204C96"/>
    <w:rsid w:val="002066F0"/>
    <w:rsid w:val="00206B88"/>
    <w:rsid w:val="002108AB"/>
    <w:rsid w:val="00211494"/>
    <w:rsid w:val="00212FEF"/>
    <w:rsid w:val="002136B7"/>
    <w:rsid w:val="00213D31"/>
    <w:rsid w:val="002141F9"/>
    <w:rsid w:val="00215A7F"/>
    <w:rsid w:val="0021785F"/>
    <w:rsid w:val="00221898"/>
    <w:rsid w:val="002218A4"/>
    <w:rsid w:val="002219F1"/>
    <w:rsid w:val="00221BED"/>
    <w:rsid w:val="00221FED"/>
    <w:rsid w:val="00222726"/>
    <w:rsid w:val="00222F9D"/>
    <w:rsid w:val="00223BB0"/>
    <w:rsid w:val="00223BEB"/>
    <w:rsid w:val="002243B2"/>
    <w:rsid w:val="00224BAC"/>
    <w:rsid w:val="00225B35"/>
    <w:rsid w:val="00225F46"/>
    <w:rsid w:val="0022639F"/>
    <w:rsid w:val="00227349"/>
    <w:rsid w:val="0022789C"/>
    <w:rsid w:val="002316F0"/>
    <w:rsid w:val="00231BFF"/>
    <w:rsid w:val="00231CC0"/>
    <w:rsid w:val="00231CD5"/>
    <w:rsid w:val="00231F42"/>
    <w:rsid w:val="0023263C"/>
    <w:rsid w:val="0023279F"/>
    <w:rsid w:val="002329D2"/>
    <w:rsid w:val="002330BC"/>
    <w:rsid w:val="002333D5"/>
    <w:rsid w:val="00233BF3"/>
    <w:rsid w:val="00235419"/>
    <w:rsid w:val="00235C56"/>
    <w:rsid w:val="00236278"/>
    <w:rsid w:val="002363FE"/>
    <w:rsid w:val="002364E1"/>
    <w:rsid w:val="00236759"/>
    <w:rsid w:val="0023694A"/>
    <w:rsid w:val="0023742B"/>
    <w:rsid w:val="0023765A"/>
    <w:rsid w:val="00237D64"/>
    <w:rsid w:val="0024006A"/>
    <w:rsid w:val="0024017C"/>
    <w:rsid w:val="0024195C"/>
    <w:rsid w:val="002420C1"/>
    <w:rsid w:val="002421CC"/>
    <w:rsid w:val="002428C6"/>
    <w:rsid w:val="002430BD"/>
    <w:rsid w:val="00243F0A"/>
    <w:rsid w:val="0024417F"/>
    <w:rsid w:val="00244D74"/>
    <w:rsid w:val="002452F0"/>
    <w:rsid w:val="0024646D"/>
    <w:rsid w:val="002465C9"/>
    <w:rsid w:val="00246AD8"/>
    <w:rsid w:val="00246C4B"/>
    <w:rsid w:val="00247D2A"/>
    <w:rsid w:val="00252D78"/>
    <w:rsid w:val="00253438"/>
    <w:rsid w:val="00253987"/>
    <w:rsid w:val="00254BD9"/>
    <w:rsid w:val="00255B38"/>
    <w:rsid w:val="00256037"/>
    <w:rsid w:val="002565C6"/>
    <w:rsid w:val="002578F4"/>
    <w:rsid w:val="00260972"/>
    <w:rsid w:val="002611DE"/>
    <w:rsid w:val="00261523"/>
    <w:rsid w:val="0026283A"/>
    <w:rsid w:val="0026291C"/>
    <w:rsid w:val="00262967"/>
    <w:rsid w:val="00262FDB"/>
    <w:rsid w:val="00262FF7"/>
    <w:rsid w:val="0026322C"/>
    <w:rsid w:val="002635FD"/>
    <w:rsid w:val="00263701"/>
    <w:rsid w:val="00263F16"/>
    <w:rsid w:val="002646BF"/>
    <w:rsid w:val="002657BE"/>
    <w:rsid w:val="002666B9"/>
    <w:rsid w:val="002672A2"/>
    <w:rsid w:val="0026741A"/>
    <w:rsid w:val="00270612"/>
    <w:rsid w:val="002718CE"/>
    <w:rsid w:val="002718FB"/>
    <w:rsid w:val="00272AEA"/>
    <w:rsid w:val="00272D51"/>
    <w:rsid w:val="0027309C"/>
    <w:rsid w:val="0027380C"/>
    <w:rsid w:val="00273F78"/>
    <w:rsid w:val="0027460B"/>
    <w:rsid w:val="00274E83"/>
    <w:rsid w:val="00274F4B"/>
    <w:rsid w:val="00275004"/>
    <w:rsid w:val="002756AD"/>
    <w:rsid w:val="0027687D"/>
    <w:rsid w:val="00276DBB"/>
    <w:rsid w:val="00277278"/>
    <w:rsid w:val="002806C0"/>
    <w:rsid w:val="00280A9F"/>
    <w:rsid w:val="0028112D"/>
    <w:rsid w:val="0028117C"/>
    <w:rsid w:val="002811DD"/>
    <w:rsid w:val="0028334D"/>
    <w:rsid w:val="002836CF"/>
    <w:rsid w:val="002837C6"/>
    <w:rsid w:val="002838D0"/>
    <w:rsid w:val="00286577"/>
    <w:rsid w:val="002868C3"/>
    <w:rsid w:val="002868E7"/>
    <w:rsid w:val="00286CC7"/>
    <w:rsid w:val="002906B9"/>
    <w:rsid w:val="00290A67"/>
    <w:rsid w:val="00290B5C"/>
    <w:rsid w:val="00290B98"/>
    <w:rsid w:val="002913B2"/>
    <w:rsid w:val="002921B0"/>
    <w:rsid w:val="002921D4"/>
    <w:rsid w:val="00293594"/>
    <w:rsid w:val="00293728"/>
    <w:rsid w:val="00293C13"/>
    <w:rsid w:val="0029422A"/>
    <w:rsid w:val="0029513B"/>
    <w:rsid w:val="002951F9"/>
    <w:rsid w:val="00295BE3"/>
    <w:rsid w:val="0029629C"/>
    <w:rsid w:val="00296338"/>
    <w:rsid w:val="002970DD"/>
    <w:rsid w:val="0029725A"/>
    <w:rsid w:val="0029731B"/>
    <w:rsid w:val="002974D3"/>
    <w:rsid w:val="00297B96"/>
    <w:rsid w:val="002A02B0"/>
    <w:rsid w:val="002A0B21"/>
    <w:rsid w:val="002A0CDE"/>
    <w:rsid w:val="002A1730"/>
    <w:rsid w:val="002A24D4"/>
    <w:rsid w:val="002A273C"/>
    <w:rsid w:val="002A3683"/>
    <w:rsid w:val="002A36C0"/>
    <w:rsid w:val="002A47F3"/>
    <w:rsid w:val="002A4E27"/>
    <w:rsid w:val="002A5675"/>
    <w:rsid w:val="002A72A0"/>
    <w:rsid w:val="002A7715"/>
    <w:rsid w:val="002A784A"/>
    <w:rsid w:val="002A7EF6"/>
    <w:rsid w:val="002B0376"/>
    <w:rsid w:val="002B10C4"/>
    <w:rsid w:val="002B1285"/>
    <w:rsid w:val="002B250B"/>
    <w:rsid w:val="002B283F"/>
    <w:rsid w:val="002B2BED"/>
    <w:rsid w:val="002B311B"/>
    <w:rsid w:val="002B34F8"/>
    <w:rsid w:val="002B361B"/>
    <w:rsid w:val="002B491B"/>
    <w:rsid w:val="002B4A51"/>
    <w:rsid w:val="002B4AA4"/>
    <w:rsid w:val="002B4C9F"/>
    <w:rsid w:val="002B5EC3"/>
    <w:rsid w:val="002B633B"/>
    <w:rsid w:val="002B68E6"/>
    <w:rsid w:val="002C02FB"/>
    <w:rsid w:val="002C05A1"/>
    <w:rsid w:val="002C191C"/>
    <w:rsid w:val="002C1A2F"/>
    <w:rsid w:val="002C2246"/>
    <w:rsid w:val="002C22F5"/>
    <w:rsid w:val="002C232F"/>
    <w:rsid w:val="002C350E"/>
    <w:rsid w:val="002C3785"/>
    <w:rsid w:val="002C39C5"/>
    <w:rsid w:val="002C40EC"/>
    <w:rsid w:val="002C4132"/>
    <w:rsid w:val="002C4554"/>
    <w:rsid w:val="002C4AFD"/>
    <w:rsid w:val="002C5062"/>
    <w:rsid w:val="002C51E8"/>
    <w:rsid w:val="002C524D"/>
    <w:rsid w:val="002C566F"/>
    <w:rsid w:val="002C6142"/>
    <w:rsid w:val="002C6CF6"/>
    <w:rsid w:val="002C6DC0"/>
    <w:rsid w:val="002C6EB9"/>
    <w:rsid w:val="002C7F00"/>
    <w:rsid w:val="002D05B9"/>
    <w:rsid w:val="002D0F43"/>
    <w:rsid w:val="002D106C"/>
    <w:rsid w:val="002D20C6"/>
    <w:rsid w:val="002D20F2"/>
    <w:rsid w:val="002D23BC"/>
    <w:rsid w:val="002D27D6"/>
    <w:rsid w:val="002D28B4"/>
    <w:rsid w:val="002D28F7"/>
    <w:rsid w:val="002D2A2F"/>
    <w:rsid w:val="002D2ADB"/>
    <w:rsid w:val="002D316B"/>
    <w:rsid w:val="002D3675"/>
    <w:rsid w:val="002D3FC6"/>
    <w:rsid w:val="002D420E"/>
    <w:rsid w:val="002D42DE"/>
    <w:rsid w:val="002D43E0"/>
    <w:rsid w:val="002D4436"/>
    <w:rsid w:val="002D4DB3"/>
    <w:rsid w:val="002D5B72"/>
    <w:rsid w:val="002D5DAC"/>
    <w:rsid w:val="002D6534"/>
    <w:rsid w:val="002D6EC1"/>
    <w:rsid w:val="002D7A82"/>
    <w:rsid w:val="002E0692"/>
    <w:rsid w:val="002E0DFF"/>
    <w:rsid w:val="002E191B"/>
    <w:rsid w:val="002E1C7B"/>
    <w:rsid w:val="002E25B4"/>
    <w:rsid w:val="002E27CC"/>
    <w:rsid w:val="002E37B1"/>
    <w:rsid w:val="002E393B"/>
    <w:rsid w:val="002E4251"/>
    <w:rsid w:val="002E555A"/>
    <w:rsid w:val="002E63A9"/>
    <w:rsid w:val="002E652D"/>
    <w:rsid w:val="002E6B93"/>
    <w:rsid w:val="002E7C02"/>
    <w:rsid w:val="002F005E"/>
    <w:rsid w:val="002F0366"/>
    <w:rsid w:val="002F0E3F"/>
    <w:rsid w:val="002F1B5E"/>
    <w:rsid w:val="002F2659"/>
    <w:rsid w:val="002F2AE0"/>
    <w:rsid w:val="002F2B59"/>
    <w:rsid w:val="002F350E"/>
    <w:rsid w:val="002F472E"/>
    <w:rsid w:val="002F4A89"/>
    <w:rsid w:val="002F5199"/>
    <w:rsid w:val="002F5469"/>
    <w:rsid w:val="002F63D3"/>
    <w:rsid w:val="002F7025"/>
    <w:rsid w:val="002F72AE"/>
    <w:rsid w:val="002F74E2"/>
    <w:rsid w:val="00300040"/>
    <w:rsid w:val="003009F9"/>
    <w:rsid w:val="00301232"/>
    <w:rsid w:val="003013C3"/>
    <w:rsid w:val="00301927"/>
    <w:rsid w:val="003029A2"/>
    <w:rsid w:val="00305E8B"/>
    <w:rsid w:val="00306096"/>
    <w:rsid w:val="003061DD"/>
    <w:rsid w:val="00306341"/>
    <w:rsid w:val="00306473"/>
    <w:rsid w:val="0030662E"/>
    <w:rsid w:val="003068F0"/>
    <w:rsid w:val="00307E93"/>
    <w:rsid w:val="00310907"/>
    <w:rsid w:val="00310BE5"/>
    <w:rsid w:val="00310F9A"/>
    <w:rsid w:val="003110CA"/>
    <w:rsid w:val="003112E8"/>
    <w:rsid w:val="003115F8"/>
    <w:rsid w:val="00311D82"/>
    <w:rsid w:val="00312E5F"/>
    <w:rsid w:val="00313192"/>
    <w:rsid w:val="00313936"/>
    <w:rsid w:val="00313CC2"/>
    <w:rsid w:val="003153EB"/>
    <w:rsid w:val="00315421"/>
    <w:rsid w:val="003163F5"/>
    <w:rsid w:val="0031696D"/>
    <w:rsid w:val="00316B89"/>
    <w:rsid w:val="0032064A"/>
    <w:rsid w:val="00321135"/>
    <w:rsid w:val="0032128C"/>
    <w:rsid w:val="0032328F"/>
    <w:rsid w:val="00323F62"/>
    <w:rsid w:val="00325006"/>
    <w:rsid w:val="003251D1"/>
    <w:rsid w:val="0032656C"/>
    <w:rsid w:val="0032722F"/>
    <w:rsid w:val="00327999"/>
    <w:rsid w:val="00327FDD"/>
    <w:rsid w:val="003313F0"/>
    <w:rsid w:val="0033168F"/>
    <w:rsid w:val="003318A6"/>
    <w:rsid w:val="00331A16"/>
    <w:rsid w:val="003324DA"/>
    <w:rsid w:val="003329BE"/>
    <w:rsid w:val="00333260"/>
    <w:rsid w:val="003339C6"/>
    <w:rsid w:val="00333D1D"/>
    <w:rsid w:val="0033400F"/>
    <w:rsid w:val="00334BFD"/>
    <w:rsid w:val="003359A3"/>
    <w:rsid w:val="00335C95"/>
    <w:rsid w:val="0033679C"/>
    <w:rsid w:val="00336BBC"/>
    <w:rsid w:val="00336F80"/>
    <w:rsid w:val="00337C68"/>
    <w:rsid w:val="00340BC5"/>
    <w:rsid w:val="00341594"/>
    <w:rsid w:val="00341CA1"/>
    <w:rsid w:val="00342147"/>
    <w:rsid w:val="00342203"/>
    <w:rsid w:val="00342307"/>
    <w:rsid w:val="00342451"/>
    <w:rsid w:val="00342AE9"/>
    <w:rsid w:val="00342BE9"/>
    <w:rsid w:val="00342C9B"/>
    <w:rsid w:val="00344054"/>
    <w:rsid w:val="00344908"/>
    <w:rsid w:val="0034513D"/>
    <w:rsid w:val="00345E4A"/>
    <w:rsid w:val="00345E4D"/>
    <w:rsid w:val="00345E6F"/>
    <w:rsid w:val="0034621C"/>
    <w:rsid w:val="00346F0A"/>
    <w:rsid w:val="0034715D"/>
    <w:rsid w:val="0034792F"/>
    <w:rsid w:val="00350680"/>
    <w:rsid w:val="00350F9F"/>
    <w:rsid w:val="00351804"/>
    <w:rsid w:val="00351BAF"/>
    <w:rsid w:val="0035219C"/>
    <w:rsid w:val="003538E4"/>
    <w:rsid w:val="003541B5"/>
    <w:rsid w:val="0035457C"/>
    <w:rsid w:val="00354ABF"/>
    <w:rsid w:val="00354B6C"/>
    <w:rsid w:val="00354BEC"/>
    <w:rsid w:val="00355429"/>
    <w:rsid w:val="003554F6"/>
    <w:rsid w:val="00355524"/>
    <w:rsid w:val="00355CA3"/>
    <w:rsid w:val="00355E60"/>
    <w:rsid w:val="00355FAE"/>
    <w:rsid w:val="003568ED"/>
    <w:rsid w:val="003569C2"/>
    <w:rsid w:val="00356D69"/>
    <w:rsid w:val="00356F47"/>
    <w:rsid w:val="0035717F"/>
    <w:rsid w:val="003573B6"/>
    <w:rsid w:val="00357C00"/>
    <w:rsid w:val="00357FB3"/>
    <w:rsid w:val="00360126"/>
    <w:rsid w:val="0036076F"/>
    <w:rsid w:val="003613A5"/>
    <w:rsid w:val="00362311"/>
    <w:rsid w:val="00362340"/>
    <w:rsid w:val="0036297A"/>
    <w:rsid w:val="00363400"/>
    <w:rsid w:val="00363965"/>
    <w:rsid w:val="00364480"/>
    <w:rsid w:val="00364567"/>
    <w:rsid w:val="00364A5C"/>
    <w:rsid w:val="00364B00"/>
    <w:rsid w:val="00364D5F"/>
    <w:rsid w:val="00365E6D"/>
    <w:rsid w:val="00366C7A"/>
    <w:rsid w:val="00367AA7"/>
    <w:rsid w:val="003713C5"/>
    <w:rsid w:val="00371886"/>
    <w:rsid w:val="00372416"/>
    <w:rsid w:val="003727BD"/>
    <w:rsid w:val="00372E36"/>
    <w:rsid w:val="00372E44"/>
    <w:rsid w:val="00372E77"/>
    <w:rsid w:val="00374231"/>
    <w:rsid w:val="00374234"/>
    <w:rsid w:val="003746DE"/>
    <w:rsid w:val="00374AE2"/>
    <w:rsid w:val="00375F53"/>
    <w:rsid w:val="00376654"/>
    <w:rsid w:val="00376E43"/>
    <w:rsid w:val="00377D2A"/>
    <w:rsid w:val="00377F4A"/>
    <w:rsid w:val="00380667"/>
    <w:rsid w:val="00380683"/>
    <w:rsid w:val="00380F36"/>
    <w:rsid w:val="0038104B"/>
    <w:rsid w:val="003815FD"/>
    <w:rsid w:val="003819EF"/>
    <w:rsid w:val="00383C5A"/>
    <w:rsid w:val="0038413D"/>
    <w:rsid w:val="00384961"/>
    <w:rsid w:val="00384F3D"/>
    <w:rsid w:val="00385352"/>
    <w:rsid w:val="0038588C"/>
    <w:rsid w:val="00386D3F"/>
    <w:rsid w:val="003871DF"/>
    <w:rsid w:val="003873E8"/>
    <w:rsid w:val="0038762B"/>
    <w:rsid w:val="0038782D"/>
    <w:rsid w:val="003903A6"/>
    <w:rsid w:val="003918D2"/>
    <w:rsid w:val="00391CEB"/>
    <w:rsid w:val="00392238"/>
    <w:rsid w:val="003926C4"/>
    <w:rsid w:val="00392A71"/>
    <w:rsid w:val="0039480B"/>
    <w:rsid w:val="00394C25"/>
    <w:rsid w:val="00395A8B"/>
    <w:rsid w:val="00395ECB"/>
    <w:rsid w:val="00395F07"/>
    <w:rsid w:val="00395F61"/>
    <w:rsid w:val="003961DB"/>
    <w:rsid w:val="00396AD4"/>
    <w:rsid w:val="00396BEF"/>
    <w:rsid w:val="0039706C"/>
    <w:rsid w:val="003A0983"/>
    <w:rsid w:val="003A0D5E"/>
    <w:rsid w:val="003A1427"/>
    <w:rsid w:val="003A1490"/>
    <w:rsid w:val="003A1ED2"/>
    <w:rsid w:val="003A2280"/>
    <w:rsid w:val="003A40B2"/>
    <w:rsid w:val="003A4495"/>
    <w:rsid w:val="003A465F"/>
    <w:rsid w:val="003A4B94"/>
    <w:rsid w:val="003A50E2"/>
    <w:rsid w:val="003A5956"/>
    <w:rsid w:val="003A6018"/>
    <w:rsid w:val="003A65E7"/>
    <w:rsid w:val="003A6AA7"/>
    <w:rsid w:val="003A7086"/>
    <w:rsid w:val="003A71D7"/>
    <w:rsid w:val="003A752F"/>
    <w:rsid w:val="003A790E"/>
    <w:rsid w:val="003A7E43"/>
    <w:rsid w:val="003B1742"/>
    <w:rsid w:val="003B2BCC"/>
    <w:rsid w:val="003B2C69"/>
    <w:rsid w:val="003B35F4"/>
    <w:rsid w:val="003B4B51"/>
    <w:rsid w:val="003B5181"/>
    <w:rsid w:val="003B5CBD"/>
    <w:rsid w:val="003B5FB7"/>
    <w:rsid w:val="003B758A"/>
    <w:rsid w:val="003B7F8D"/>
    <w:rsid w:val="003C049C"/>
    <w:rsid w:val="003C0600"/>
    <w:rsid w:val="003C11C0"/>
    <w:rsid w:val="003C195A"/>
    <w:rsid w:val="003C1F0C"/>
    <w:rsid w:val="003C210B"/>
    <w:rsid w:val="003C255D"/>
    <w:rsid w:val="003C2CDB"/>
    <w:rsid w:val="003C2EC7"/>
    <w:rsid w:val="003C3C43"/>
    <w:rsid w:val="003C3ECF"/>
    <w:rsid w:val="003C47FF"/>
    <w:rsid w:val="003C562F"/>
    <w:rsid w:val="003C5AF9"/>
    <w:rsid w:val="003C6019"/>
    <w:rsid w:val="003C60DF"/>
    <w:rsid w:val="003C6E0C"/>
    <w:rsid w:val="003D0321"/>
    <w:rsid w:val="003D044A"/>
    <w:rsid w:val="003D08D4"/>
    <w:rsid w:val="003D15F0"/>
    <w:rsid w:val="003D27CD"/>
    <w:rsid w:val="003D2956"/>
    <w:rsid w:val="003D2B74"/>
    <w:rsid w:val="003D3A05"/>
    <w:rsid w:val="003D4A67"/>
    <w:rsid w:val="003D5211"/>
    <w:rsid w:val="003D5835"/>
    <w:rsid w:val="003D5A0F"/>
    <w:rsid w:val="003D5A8A"/>
    <w:rsid w:val="003D5C15"/>
    <w:rsid w:val="003D61ED"/>
    <w:rsid w:val="003D6AC7"/>
    <w:rsid w:val="003D6FCE"/>
    <w:rsid w:val="003D79BF"/>
    <w:rsid w:val="003D7A3C"/>
    <w:rsid w:val="003D7EA1"/>
    <w:rsid w:val="003E13C4"/>
    <w:rsid w:val="003E2751"/>
    <w:rsid w:val="003E32C4"/>
    <w:rsid w:val="003E359D"/>
    <w:rsid w:val="003E3D52"/>
    <w:rsid w:val="003E3F0F"/>
    <w:rsid w:val="003E41C6"/>
    <w:rsid w:val="003E4F8D"/>
    <w:rsid w:val="003E50DF"/>
    <w:rsid w:val="003E5448"/>
    <w:rsid w:val="003E5B76"/>
    <w:rsid w:val="003E5F9A"/>
    <w:rsid w:val="003E677D"/>
    <w:rsid w:val="003E6A01"/>
    <w:rsid w:val="003E6B6F"/>
    <w:rsid w:val="003E6F4C"/>
    <w:rsid w:val="003E711C"/>
    <w:rsid w:val="003E7E84"/>
    <w:rsid w:val="003F000B"/>
    <w:rsid w:val="003F05EA"/>
    <w:rsid w:val="003F0EF6"/>
    <w:rsid w:val="003F1210"/>
    <w:rsid w:val="003F2265"/>
    <w:rsid w:val="003F2F27"/>
    <w:rsid w:val="003F5839"/>
    <w:rsid w:val="003F6053"/>
    <w:rsid w:val="003F6331"/>
    <w:rsid w:val="003F67D8"/>
    <w:rsid w:val="003F6C44"/>
    <w:rsid w:val="003F7C5C"/>
    <w:rsid w:val="00400D85"/>
    <w:rsid w:val="00401B1C"/>
    <w:rsid w:val="004023EF"/>
    <w:rsid w:val="00403022"/>
    <w:rsid w:val="00403795"/>
    <w:rsid w:val="004037D7"/>
    <w:rsid w:val="00404862"/>
    <w:rsid w:val="00405632"/>
    <w:rsid w:val="00405C27"/>
    <w:rsid w:val="00406C80"/>
    <w:rsid w:val="0041092D"/>
    <w:rsid w:val="00411439"/>
    <w:rsid w:val="004134F5"/>
    <w:rsid w:val="004135E9"/>
    <w:rsid w:val="00413F35"/>
    <w:rsid w:val="00414B34"/>
    <w:rsid w:val="00414EC5"/>
    <w:rsid w:val="00415147"/>
    <w:rsid w:val="0041514E"/>
    <w:rsid w:val="00416B7F"/>
    <w:rsid w:val="00417D68"/>
    <w:rsid w:val="00420CA2"/>
    <w:rsid w:val="00421379"/>
    <w:rsid w:val="00422B25"/>
    <w:rsid w:val="00422E4C"/>
    <w:rsid w:val="00423316"/>
    <w:rsid w:val="004233CD"/>
    <w:rsid w:val="00424132"/>
    <w:rsid w:val="004246D8"/>
    <w:rsid w:val="00424C55"/>
    <w:rsid w:val="004253FC"/>
    <w:rsid w:val="004255DD"/>
    <w:rsid w:val="004260BC"/>
    <w:rsid w:val="0042631E"/>
    <w:rsid w:val="00426536"/>
    <w:rsid w:val="00426768"/>
    <w:rsid w:val="004270E3"/>
    <w:rsid w:val="004270F7"/>
    <w:rsid w:val="004275BB"/>
    <w:rsid w:val="00430025"/>
    <w:rsid w:val="00430B88"/>
    <w:rsid w:val="00433598"/>
    <w:rsid w:val="00433878"/>
    <w:rsid w:val="00433E0D"/>
    <w:rsid w:val="0043490A"/>
    <w:rsid w:val="00434C5F"/>
    <w:rsid w:val="0043527F"/>
    <w:rsid w:val="004352C4"/>
    <w:rsid w:val="0043551E"/>
    <w:rsid w:val="00435B01"/>
    <w:rsid w:val="00436222"/>
    <w:rsid w:val="00440461"/>
    <w:rsid w:val="00441403"/>
    <w:rsid w:val="00441984"/>
    <w:rsid w:val="00441D40"/>
    <w:rsid w:val="004421B9"/>
    <w:rsid w:val="00442A17"/>
    <w:rsid w:val="00444D6C"/>
    <w:rsid w:val="0044535E"/>
    <w:rsid w:val="00445B6B"/>
    <w:rsid w:val="00446483"/>
    <w:rsid w:val="00446E24"/>
    <w:rsid w:val="00447307"/>
    <w:rsid w:val="004476B4"/>
    <w:rsid w:val="00447802"/>
    <w:rsid w:val="00447F6A"/>
    <w:rsid w:val="00450036"/>
    <w:rsid w:val="00451481"/>
    <w:rsid w:val="00451DE8"/>
    <w:rsid w:val="00451E86"/>
    <w:rsid w:val="0045214B"/>
    <w:rsid w:val="00452426"/>
    <w:rsid w:val="00452B54"/>
    <w:rsid w:val="00453632"/>
    <w:rsid w:val="00453B7E"/>
    <w:rsid w:val="00454447"/>
    <w:rsid w:val="00454A56"/>
    <w:rsid w:val="00454FCC"/>
    <w:rsid w:val="00455226"/>
    <w:rsid w:val="0045535B"/>
    <w:rsid w:val="00456B1B"/>
    <w:rsid w:val="00457CB4"/>
    <w:rsid w:val="004604EF"/>
    <w:rsid w:val="0046102E"/>
    <w:rsid w:val="004613F7"/>
    <w:rsid w:val="004616AA"/>
    <w:rsid w:val="004616DC"/>
    <w:rsid w:val="00461B67"/>
    <w:rsid w:val="004624BA"/>
    <w:rsid w:val="00463321"/>
    <w:rsid w:val="004635E8"/>
    <w:rsid w:val="00463A85"/>
    <w:rsid w:val="00463FBF"/>
    <w:rsid w:val="00464CB3"/>
    <w:rsid w:val="004650F1"/>
    <w:rsid w:val="00465E09"/>
    <w:rsid w:val="00467471"/>
    <w:rsid w:val="00467633"/>
    <w:rsid w:val="00467817"/>
    <w:rsid w:val="00467D07"/>
    <w:rsid w:val="00471026"/>
    <w:rsid w:val="00472940"/>
    <w:rsid w:val="00472DF8"/>
    <w:rsid w:val="00472ED7"/>
    <w:rsid w:val="00473ABE"/>
    <w:rsid w:val="0047450A"/>
    <w:rsid w:val="00474F4D"/>
    <w:rsid w:val="00474F7D"/>
    <w:rsid w:val="0047523F"/>
    <w:rsid w:val="0047538F"/>
    <w:rsid w:val="0047598B"/>
    <w:rsid w:val="00476062"/>
    <w:rsid w:val="004760E4"/>
    <w:rsid w:val="004761C3"/>
    <w:rsid w:val="004764F1"/>
    <w:rsid w:val="00476C7D"/>
    <w:rsid w:val="004771E9"/>
    <w:rsid w:val="0047742A"/>
    <w:rsid w:val="004807CF"/>
    <w:rsid w:val="00480925"/>
    <w:rsid w:val="004819B4"/>
    <w:rsid w:val="0048209D"/>
    <w:rsid w:val="00482C2E"/>
    <w:rsid w:val="00483321"/>
    <w:rsid w:val="00484B44"/>
    <w:rsid w:val="00485152"/>
    <w:rsid w:val="00485D0B"/>
    <w:rsid w:val="00485D62"/>
    <w:rsid w:val="0048622A"/>
    <w:rsid w:val="00487547"/>
    <w:rsid w:val="00487C60"/>
    <w:rsid w:val="00490431"/>
    <w:rsid w:val="004906A5"/>
    <w:rsid w:val="00491406"/>
    <w:rsid w:val="0049258A"/>
    <w:rsid w:val="004932B8"/>
    <w:rsid w:val="004934F1"/>
    <w:rsid w:val="00493F2F"/>
    <w:rsid w:val="004942FD"/>
    <w:rsid w:val="0049456E"/>
    <w:rsid w:val="00494899"/>
    <w:rsid w:val="00494FA5"/>
    <w:rsid w:val="00495AEF"/>
    <w:rsid w:val="00495B95"/>
    <w:rsid w:val="004963E5"/>
    <w:rsid w:val="004966C4"/>
    <w:rsid w:val="0049719E"/>
    <w:rsid w:val="004A0550"/>
    <w:rsid w:val="004A0A13"/>
    <w:rsid w:val="004A29C8"/>
    <w:rsid w:val="004A624E"/>
    <w:rsid w:val="004A7268"/>
    <w:rsid w:val="004A76E0"/>
    <w:rsid w:val="004A7C0E"/>
    <w:rsid w:val="004A7D29"/>
    <w:rsid w:val="004B207C"/>
    <w:rsid w:val="004B234F"/>
    <w:rsid w:val="004B2A16"/>
    <w:rsid w:val="004B2F9C"/>
    <w:rsid w:val="004B3249"/>
    <w:rsid w:val="004B32E9"/>
    <w:rsid w:val="004B3958"/>
    <w:rsid w:val="004B3DE1"/>
    <w:rsid w:val="004B3F70"/>
    <w:rsid w:val="004B40A6"/>
    <w:rsid w:val="004B40E6"/>
    <w:rsid w:val="004B4E29"/>
    <w:rsid w:val="004B515E"/>
    <w:rsid w:val="004B51A0"/>
    <w:rsid w:val="004B5766"/>
    <w:rsid w:val="004B596C"/>
    <w:rsid w:val="004B5BAB"/>
    <w:rsid w:val="004B65F8"/>
    <w:rsid w:val="004B72A9"/>
    <w:rsid w:val="004B737E"/>
    <w:rsid w:val="004B7BD7"/>
    <w:rsid w:val="004B7E44"/>
    <w:rsid w:val="004C0D3B"/>
    <w:rsid w:val="004C0D8E"/>
    <w:rsid w:val="004C20FA"/>
    <w:rsid w:val="004C2A43"/>
    <w:rsid w:val="004C38B4"/>
    <w:rsid w:val="004C4233"/>
    <w:rsid w:val="004C4B17"/>
    <w:rsid w:val="004C4E5B"/>
    <w:rsid w:val="004C5A4A"/>
    <w:rsid w:val="004C5ACA"/>
    <w:rsid w:val="004C65A7"/>
    <w:rsid w:val="004C6674"/>
    <w:rsid w:val="004C6AEE"/>
    <w:rsid w:val="004C71AF"/>
    <w:rsid w:val="004D0455"/>
    <w:rsid w:val="004D0719"/>
    <w:rsid w:val="004D13F5"/>
    <w:rsid w:val="004D236C"/>
    <w:rsid w:val="004D276E"/>
    <w:rsid w:val="004D2E7D"/>
    <w:rsid w:val="004D2E85"/>
    <w:rsid w:val="004D2F3E"/>
    <w:rsid w:val="004D2FD3"/>
    <w:rsid w:val="004D470B"/>
    <w:rsid w:val="004D4BD6"/>
    <w:rsid w:val="004D5527"/>
    <w:rsid w:val="004D5586"/>
    <w:rsid w:val="004D5853"/>
    <w:rsid w:val="004D6502"/>
    <w:rsid w:val="004E0592"/>
    <w:rsid w:val="004E3B8E"/>
    <w:rsid w:val="004E44FF"/>
    <w:rsid w:val="004E4D41"/>
    <w:rsid w:val="004E591B"/>
    <w:rsid w:val="004E5F70"/>
    <w:rsid w:val="004E6918"/>
    <w:rsid w:val="004E723C"/>
    <w:rsid w:val="004E792A"/>
    <w:rsid w:val="004E7FC8"/>
    <w:rsid w:val="004F1204"/>
    <w:rsid w:val="004F13FF"/>
    <w:rsid w:val="004F34C1"/>
    <w:rsid w:val="004F41FA"/>
    <w:rsid w:val="004F486E"/>
    <w:rsid w:val="004F4D31"/>
    <w:rsid w:val="004F5140"/>
    <w:rsid w:val="004F535F"/>
    <w:rsid w:val="004F5A03"/>
    <w:rsid w:val="004F5CC1"/>
    <w:rsid w:val="004F6075"/>
    <w:rsid w:val="004F62E2"/>
    <w:rsid w:val="004F6372"/>
    <w:rsid w:val="004F6B8A"/>
    <w:rsid w:val="004F74BB"/>
    <w:rsid w:val="004F7E0B"/>
    <w:rsid w:val="00500FAE"/>
    <w:rsid w:val="00501B8B"/>
    <w:rsid w:val="005025AD"/>
    <w:rsid w:val="00502860"/>
    <w:rsid w:val="00502924"/>
    <w:rsid w:val="00503427"/>
    <w:rsid w:val="00503F64"/>
    <w:rsid w:val="005043EF"/>
    <w:rsid w:val="00505AA6"/>
    <w:rsid w:val="00505C90"/>
    <w:rsid w:val="0050665D"/>
    <w:rsid w:val="00506661"/>
    <w:rsid w:val="00506ABC"/>
    <w:rsid w:val="00506E88"/>
    <w:rsid w:val="00506F78"/>
    <w:rsid w:val="00511319"/>
    <w:rsid w:val="00511485"/>
    <w:rsid w:val="005128EB"/>
    <w:rsid w:val="005129CD"/>
    <w:rsid w:val="00513A05"/>
    <w:rsid w:val="00513D18"/>
    <w:rsid w:val="00514085"/>
    <w:rsid w:val="00514C86"/>
    <w:rsid w:val="00514D6C"/>
    <w:rsid w:val="005151B1"/>
    <w:rsid w:val="00515E7B"/>
    <w:rsid w:val="00516B38"/>
    <w:rsid w:val="00516F6B"/>
    <w:rsid w:val="00517185"/>
    <w:rsid w:val="005172FC"/>
    <w:rsid w:val="005175E2"/>
    <w:rsid w:val="00517AA5"/>
    <w:rsid w:val="00520149"/>
    <w:rsid w:val="0052113C"/>
    <w:rsid w:val="00521E56"/>
    <w:rsid w:val="0052295D"/>
    <w:rsid w:val="00522AAF"/>
    <w:rsid w:val="0052366B"/>
    <w:rsid w:val="005236F2"/>
    <w:rsid w:val="005237E6"/>
    <w:rsid w:val="00523D6A"/>
    <w:rsid w:val="005242B7"/>
    <w:rsid w:val="005246EE"/>
    <w:rsid w:val="00524F90"/>
    <w:rsid w:val="0052508E"/>
    <w:rsid w:val="00525991"/>
    <w:rsid w:val="00525DF2"/>
    <w:rsid w:val="005260BE"/>
    <w:rsid w:val="00526836"/>
    <w:rsid w:val="005273E4"/>
    <w:rsid w:val="00530A5E"/>
    <w:rsid w:val="00530AE9"/>
    <w:rsid w:val="00530D7C"/>
    <w:rsid w:val="00531421"/>
    <w:rsid w:val="00531493"/>
    <w:rsid w:val="005318FE"/>
    <w:rsid w:val="00532039"/>
    <w:rsid w:val="00532650"/>
    <w:rsid w:val="00532D61"/>
    <w:rsid w:val="0053399D"/>
    <w:rsid w:val="00533D3D"/>
    <w:rsid w:val="00534EDD"/>
    <w:rsid w:val="0053588A"/>
    <w:rsid w:val="005364A7"/>
    <w:rsid w:val="00536B58"/>
    <w:rsid w:val="0053712E"/>
    <w:rsid w:val="005372AD"/>
    <w:rsid w:val="0053730C"/>
    <w:rsid w:val="005376CF"/>
    <w:rsid w:val="00537A54"/>
    <w:rsid w:val="00540CBA"/>
    <w:rsid w:val="005410AB"/>
    <w:rsid w:val="00541F6E"/>
    <w:rsid w:val="005422BB"/>
    <w:rsid w:val="00542510"/>
    <w:rsid w:val="00543168"/>
    <w:rsid w:val="00544503"/>
    <w:rsid w:val="00544508"/>
    <w:rsid w:val="00544D28"/>
    <w:rsid w:val="00545F6E"/>
    <w:rsid w:val="00546D78"/>
    <w:rsid w:val="00547486"/>
    <w:rsid w:val="005502A8"/>
    <w:rsid w:val="00550791"/>
    <w:rsid w:val="00551C18"/>
    <w:rsid w:val="00553130"/>
    <w:rsid w:val="005534E3"/>
    <w:rsid w:val="00554371"/>
    <w:rsid w:val="005552F4"/>
    <w:rsid w:val="005558FE"/>
    <w:rsid w:val="00555FD7"/>
    <w:rsid w:val="00556858"/>
    <w:rsid w:val="00560A79"/>
    <w:rsid w:val="00560DD0"/>
    <w:rsid w:val="00560F40"/>
    <w:rsid w:val="005613DA"/>
    <w:rsid w:val="005615B4"/>
    <w:rsid w:val="005618D4"/>
    <w:rsid w:val="00562A97"/>
    <w:rsid w:val="00562AF8"/>
    <w:rsid w:val="00563B56"/>
    <w:rsid w:val="00564319"/>
    <w:rsid w:val="00565328"/>
    <w:rsid w:val="0056546E"/>
    <w:rsid w:val="005654F7"/>
    <w:rsid w:val="00565D8C"/>
    <w:rsid w:val="00566B17"/>
    <w:rsid w:val="00566ED4"/>
    <w:rsid w:val="00567053"/>
    <w:rsid w:val="005679E4"/>
    <w:rsid w:val="00567AA6"/>
    <w:rsid w:val="00567BD8"/>
    <w:rsid w:val="00567CA2"/>
    <w:rsid w:val="0057055F"/>
    <w:rsid w:val="00570CB9"/>
    <w:rsid w:val="005715E5"/>
    <w:rsid w:val="00571C49"/>
    <w:rsid w:val="005720D6"/>
    <w:rsid w:val="00572E09"/>
    <w:rsid w:val="00572E99"/>
    <w:rsid w:val="00574044"/>
    <w:rsid w:val="0057412F"/>
    <w:rsid w:val="00574A42"/>
    <w:rsid w:val="00574F54"/>
    <w:rsid w:val="005751E2"/>
    <w:rsid w:val="0057590D"/>
    <w:rsid w:val="0057674B"/>
    <w:rsid w:val="00576AF6"/>
    <w:rsid w:val="0057706F"/>
    <w:rsid w:val="005777A6"/>
    <w:rsid w:val="00577AD5"/>
    <w:rsid w:val="00580A54"/>
    <w:rsid w:val="00582330"/>
    <w:rsid w:val="005823B1"/>
    <w:rsid w:val="005825A5"/>
    <w:rsid w:val="00582DCD"/>
    <w:rsid w:val="00583199"/>
    <w:rsid w:val="005831EF"/>
    <w:rsid w:val="00584576"/>
    <w:rsid w:val="00584774"/>
    <w:rsid w:val="00584F0F"/>
    <w:rsid w:val="005851E8"/>
    <w:rsid w:val="005852D3"/>
    <w:rsid w:val="00585764"/>
    <w:rsid w:val="00585785"/>
    <w:rsid w:val="00585DD3"/>
    <w:rsid w:val="00585DEC"/>
    <w:rsid w:val="00585F27"/>
    <w:rsid w:val="00587893"/>
    <w:rsid w:val="00590365"/>
    <w:rsid w:val="005906A9"/>
    <w:rsid w:val="00592376"/>
    <w:rsid w:val="0059264B"/>
    <w:rsid w:val="005940BA"/>
    <w:rsid w:val="005950C8"/>
    <w:rsid w:val="005956F0"/>
    <w:rsid w:val="005967DC"/>
    <w:rsid w:val="00596DF2"/>
    <w:rsid w:val="005972DD"/>
    <w:rsid w:val="00597814"/>
    <w:rsid w:val="00597D2D"/>
    <w:rsid w:val="00597F13"/>
    <w:rsid w:val="005A03D0"/>
    <w:rsid w:val="005A05CF"/>
    <w:rsid w:val="005A13CB"/>
    <w:rsid w:val="005A19FB"/>
    <w:rsid w:val="005A1B79"/>
    <w:rsid w:val="005A2C49"/>
    <w:rsid w:val="005A3AB5"/>
    <w:rsid w:val="005A3E73"/>
    <w:rsid w:val="005A3FB9"/>
    <w:rsid w:val="005A68CC"/>
    <w:rsid w:val="005A75E5"/>
    <w:rsid w:val="005A7DAA"/>
    <w:rsid w:val="005B0DA5"/>
    <w:rsid w:val="005B1388"/>
    <w:rsid w:val="005B1C85"/>
    <w:rsid w:val="005B2443"/>
    <w:rsid w:val="005B2E4A"/>
    <w:rsid w:val="005B36D8"/>
    <w:rsid w:val="005B3C63"/>
    <w:rsid w:val="005B3F50"/>
    <w:rsid w:val="005B3FC9"/>
    <w:rsid w:val="005B419F"/>
    <w:rsid w:val="005B42D9"/>
    <w:rsid w:val="005B4564"/>
    <w:rsid w:val="005B47DE"/>
    <w:rsid w:val="005B6C23"/>
    <w:rsid w:val="005C06E5"/>
    <w:rsid w:val="005C1859"/>
    <w:rsid w:val="005C1922"/>
    <w:rsid w:val="005C1D34"/>
    <w:rsid w:val="005C357B"/>
    <w:rsid w:val="005C3E52"/>
    <w:rsid w:val="005C4417"/>
    <w:rsid w:val="005C4CD0"/>
    <w:rsid w:val="005C577C"/>
    <w:rsid w:val="005C57F4"/>
    <w:rsid w:val="005C59D0"/>
    <w:rsid w:val="005C6E10"/>
    <w:rsid w:val="005C774B"/>
    <w:rsid w:val="005D3146"/>
    <w:rsid w:val="005D316E"/>
    <w:rsid w:val="005D329C"/>
    <w:rsid w:val="005D4617"/>
    <w:rsid w:val="005D5041"/>
    <w:rsid w:val="005D5533"/>
    <w:rsid w:val="005D5733"/>
    <w:rsid w:val="005D5846"/>
    <w:rsid w:val="005D6B28"/>
    <w:rsid w:val="005D6F88"/>
    <w:rsid w:val="005D7013"/>
    <w:rsid w:val="005D7139"/>
    <w:rsid w:val="005D73DE"/>
    <w:rsid w:val="005D7A8E"/>
    <w:rsid w:val="005E0151"/>
    <w:rsid w:val="005E0704"/>
    <w:rsid w:val="005E0B31"/>
    <w:rsid w:val="005E1C32"/>
    <w:rsid w:val="005E2238"/>
    <w:rsid w:val="005E2566"/>
    <w:rsid w:val="005E27C1"/>
    <w:rsid w:val="005E2879"/>
    <w:rsid w:val="005E3283"/>
    <w:rsid w:val="005E4C08"/>
    <w:rsid w:val="005E4CEF"/>
    <w:rsid w:val="005E4D75"/>
    <w:rsid w:val="005E4E4A"/>
    <w:rsid w:val="005E559F"/>
    <w:rsid w:val="005E55E2"/>
    <w:rsid w:val="005E5977"/>
    <w:rsid w:val="005E61E8"/>
    <w:rsid w:val="005E6488"/>
    <w:rsid w:val="005E7AC0"/>
    <w:rsid w:val="005F195A"/>
    <w:rsid w:val="005F21B5"/>
    <w:rsid w:val="005F40F1"/>
    <w:rsid w:val="005F45FE"/>
    <w:rsid w:val="005F4E91"/>
    <w:rsid w:val="005F7249"/>
    <w:rsid w:val="005F77C3"/>
    <w:rsid w:val="005F790D"/>
    <w:rsid w:val="005F79B2"/>
    <w:rsid w:val="005F7D50"/>
    <w:rsid w:val="005F7E6D"/>
    <w:rsid w:val="00600CA6"/>
    <w:rsid w:val="00600FCE"/>
    <w:rsid w:val="0060103C"/>
    <w:rsid w:val="00601A79"/>
    <w:rsid w:val="00601EC8"/>
    <w:rsid w:val="0060244D"/>
    <w:rsid w:val="00602F8F"/>
    <w:rsid w:val="0060363C"/>
    <w:rsid w:val="00603FF0"/>
    <w:rsid w:val="00604279"/>
    <w:rsid w:val="00604F65"/>
    <w:rsid w:val="00605935"/>
    <w:rsid w:val="006060C5"/>
    <w:rsid w:val="00610E0D"/>
    <w:rsid w:val="0061109A"/>
    <w:rsid w:val="00613164"/>
    <w:rsid w:val="006147BF"/>
    <w:rsid w:val="0061498A"/>
    <w:rsid w:val="0061533D"/>
    <w:rsid w:val="0061722B"/>
    <w:rsid w:val="00617457"/>
    <w:rsid w:val="006176BD"/>
    <w:rsid w:val="00620C05"/>
    <w:rsid w:val="006212E2"/>
    <w:rsid w:val="00621C1B"/>
    <w:rsid w:val="00621E8D"/>
    <w:rsid w:val="00623892"/>
    <w:rsid w:val="006239CF"/>
    <w:rsid w:val="00623D20"/>
    <w:rsid w:val="00624211"/>
    <w:rsid w:val="00625120"/>
    <w:rsid w:val="006259BA"/>
    <w:rsid w:val="00626725"/>
    <w:rsid w:val="00626895"/>
    <w:rsid w:val="0063025A"/>
    <w:rsid w:val="00630625"/>
    <w:rsid w:val="00630831"/>
    <w:rsid w:val="0063202B"/>
    <w:rsid w:val="00632D39"/>
    <w:rsid w:val="006331AE"/>
    <w:rsid w:val="00634732"/>
    <w:rsid w:val="00634F29"/>
    <w:rsid w:val="0063586D"/>
    <w:rsid w:val="006363A7"/>
    <w:rsid w:val="00636641"/>
    <w:rsid w:val="006368B8"/>
    <w:rsid w:val="006369B2"/>
    <w:rsid w:val="006370DD"/>
    <w:rsid w:val="00637439"/>
    <w:rsid w:val="00637D4F"/>
    <w:rsid w:val="00641040"/>
    <w:rsid w:val="006419FC"/>
    <w:rsid w:val="00641A61"/>
    <w:rsid w:val="00641FD0"/>
    <w:rsid w:val="006420CC"/>
    <w:rsid w:val="006425EB"/>
    <w:rsid w:val="006433B3"/>
    <w:rsid w:val="0064350B"/>
    <w:rsid w:val="00643A62"/>
    <w:rsid w:val="0064443B"/>
    <w:rsid w:val="00644F2C"/>
    <w:rsid w:val="00646E47"/>
    <w:rsid w:val="0064720E"/>
    <w:rsid w:val="00647417"/>
    <w:rsid w:val="0064772B"/>
    <w:rsid w:val="00652FDC"/>
    <w:rsid w:val="00653B0A"/>
    <w:rsid w:val="00654C3D"/>
    <w:rsid w:val="006555FD"/>
    <w:rsid w:val="006559FD"/>
    <w:rsid w:val="00655C39"/>
    <w:rsid w:val="0065616C"/>
    <w:rsid w:val="00656506"/>
    <w:rsid w:val="00656801"/>
    <w:rsid w:val="00656C21"/>
    <w:rsid w:val="00656C80"/>
    <w:rsid w:val="00656F1D"/>
    <w:rsid w:val="006573FD"/>
    <w:rsid w:val="006575B4"/>
    <w:rsid w:val="0065769C"/>
    <w:rsid w:val="006579A1"/>
    <w:rsid w:val="00657DBC"/>
    <w:rsid w:val="00660EA1"/>
    <w:rsid w:val="0066198C"/>
    <w:rsid w:val="00662F30"/>
    <w:rsid w:val="006634F0"/>
    <w:rsid w:val="00663A0D"/>
    <w:rsid w:val="00663DB4"/>
    <w:rsid w:val="006647D5"/>
    <w:rsid w:val="00664D19"/>
    <w:rsid w:val="00664E80"/>
    <w:rsid w:val="0066673A"/>
    <w:rsid w:val="00666CD4"/>
    <w:rsid w:val="00667180"/>
    <w:rsid w:val="00667FD2"/>
    <w:rsid w:val="00670C58"/>
    <w:rsid w:val="00672667"/>
    <w:rsid w:val="00673443"/>
    <w:rsid w:val="006749BE"/>
    <w:rsid w:val="0067507F"/>
    <w:rsid w:val="00675426"/>
    <w:rsid w:val="0067547A"/>
    <w:rsid w:val="00675492"/>
    <w:rsid w:val="0067551D"/>
    <w:rsid w:val="00675A0D"/>
    <w:rsid w:val="00675CEA"/>
    <w:rsid w:val="006767A5"/>
    <w:rsid w:val="006778D8"/>
    <w:rsid w:val="00677906"/>
    <w:rsid w:val="00677A52"/>
    <w:rsid w:val="006819DE"/>
    <w:rsid w:val="006821E7"/>
    <w:rsid w:val="00682909"/>
    <w:rsid w:val="006832D2"/>
    <w:rsid w:val="006841F0"/>
    <w:rsid w:val="0068426B"/>
    <w:rsid w:val="00684332"/>
    <w:rsid w:val="00684400"/>
    <w:rsid w:val="00684502"/>
    <w:rsid w:val="00684E55"/>
    <w:rsid w:val="00685435"/>
    <w:rsid w:val="00686E62"/>
    <w:rsid w:val="00687332"/>
    <w:rsid w:val="0068746A"/>
    <w:rsid w:val="00687E3C"/>
    <w:rsid w:val="00690488"/>
    <w:rsid w:val="00690E07"/>
    <w:rsid w:val="006914D4"/>
    <w:rsid w:val="00692062"/>
    <w:rsid w:val="006922D2"/>
    <w:rsid w:val="00692315"/>
    <w:rsid w:val="006923FC"/>
    <w:rsid w:val="00692BCB"/>
    <w:rsid w:val="006930DD"/>
    <w:rsid w:val="00693462"/>
    <w:rsid w:val="00693B55"/>
    <w:rsid w:val="00693BB3"/>
    <w:rsid w:val="00694095"/>
    <w:rsid w:val="00694122"/>
    <w:rsid w:val="006941B2"/>
    <w:rsid w:val="00694723"/>
    <w:rsid w:val="00694C67"/>
    <w:rsid w:val="00694D1A"/>
    <w:rsid w:val="00695553"/>
    <w:rsid w:val="006963D6"/>
    <w:rsid w:val="006964D4"/>
    <w:rsid w:val="006970D3"/>
    <w:rsid w:val="00697131"/>
    <w:rsid w:val="00697448"/>
    <w:rsid w:val="006974B4"/>
    <w:rsid w:val="006975E8"/>
    <w:rsid w:val="00697747"/>
    <w:rsid w:val="00697E47"/>
    <w:rsid w:val="006A055C"/>
    <w:rsid w:val="006A0B3C"/>
    <w:rsid w:val="006A1204"/>
    <w:rsid w:val="006A31E6"/>
    <w:rsid w:val="006A3A56"/>
    <w:rsid w:val="006A43FF"/>
    <w:rsid w:val="006A4929"/>
    <w:rsid w:val="006A53F0"/>
    <w:rsid w:val="006A6042"/>
    <w:rsid w:val="006A615C"/>
    <w:rsid w:val="006A6265"/>
    <w:rsid w:val="006A6EFB"/>
    <w:rsid w:val="006A71CE"/>
    <w:rsid w:val="006A7BD4"/>
    <w:rsid w:val="006B046C"/>
    <w:rsid w:val="006B0D2E"/>
    <w:rsid w:val="006B1BFA"/>
    <w:rsid w:val="006B3286"/>
    <w:rsid w:val="006B3783"/>
    <w:rsid w:val="006B3DF1"/>
    <w:rsid w:val="006B4146"/>
    <w:rsid w:val="006B4556"/>
    <w:rsid w:val="006B4E76"/>
    <w:rsid w:val="006B517D"/>
    <w:rsid w:val="006B5815"/>
    <w:rsid w:val="006B66F9"/>
    <w:rsid w:val="006B6757"/>
    <w:rsid w:val="006B676B"/>
    <w:rsid w:val="006B6E37"/>
    <w:rsid w:val="006B7FA3"/>
    <w:rsid w:val="006C2A76"/>
    <w:rsid w:val="006C32ED"/>
    <w:rsid w:val="006C406B"/>
    <w:rsid w:val="006C4772"/>
    <w:rsid w:val="006C4888"/>
    <w:rsid w:val="006C4993"/>
    <w:rsid w:val="006C4EB9"/>
    <w:rsid w:val="006C624B"/>
    <w:rsid w:val="006C70D5"/>
    <w:rsid w:val="006C7A64"/>
    <w:rsid w:val="006D0096"/>
    <w:rsid w:val="006D01CD"/>
    <w:rsid w:val="006D05AF"/>
    <w:rsid w:val="006D0AD4"/>
    <w:rsid w:val="006D0B07"/>
    <w:rsid w:val="006D1529"/>
    <w:rsid w:val="006D177C"/>
    <w:rsid w:val="006D21AE"/>
    <w:rsid w:val="006D33CC"/>
    <w:rsid w:val="006D39E0"/>
    <w:rsid w:val="006D5909"/>
    <w:rsid w:val="006D6AB8"/>
    <w:rsid w:val="006D70B7"/>
    <w:rsid w:val="006E0008"/>
    <w:rsid w:val="006E0154"/>
    <w:rsid w:val="006E0335"/>
    <w:rsid w:val="006E042B"/>
    <w:rsid w:val="006E0FFA"/>
    <w:rsid w:val="006E26CD"/>
    <w:rsid w:val="006E2D76"/>
    <w:rsid w:val="006E32D6"/>
    <w:rsid w:val="006E3556"/>
    <w:rsid w:val="006E3BA2"/>
    <w:rsid w:val="006E529E"/>
    <w:rsid w:val="006E5F46"/>
    <w:rsid w:val="006E7394"/>
    <w:rsid w:val="006E7A5A"/>
    <w:rsid w:val="006F0472"/>
    <w:rsid w:val="006F06D3"/>
    <w:rsid w:val="006F0829"/>
    <w:rsid w:val="006F17A7"/>
    <w:rsid w:val="006F1C45"/>
    <w:rsid w:val="006F2B61"/>
    <w:rsid w:val="006F3648"/>
    <w:rsid w:val="006F3916"/>
    <w:rsid w:val="006F3D48"/>
    <w:rsid w:val="006F4173"/>
    <w:rsid w:val="006F4468"/>
    <w:rsid w:val="006F4DFB"/>
    <w:rsid w:val="006F53FF"/>
    <w:rsid w:val="006F61F4"/>
    <w:rsid w:val="006F6C76"/>
    <w:rsid w:val="006F6E23"/>
    <w:rsid w:val="006F70B8"/>
    <w:rsid w:val="006F7D84"/>
    <w:rsid w:val="00701404"/>
    <w:rsid w:val="00702180"/>
    <w:rsid w:val="00702315"/>
    <w:rsid w:val="00702CAB"/>
    <w:rsid w:val="007038D9"/>
    <w:rsid w:val="00703E70"/>
    <w:rsid w:val="0070450C"/>
    <w:rsid w:val="00704631"/>
    <w:rsid w:val="00706A41"/>
    <w:rsid w:val="00706BC3"/>
    <w:rsid w:val="00707C38"/>
    <w:rsid w:val="00710AD9"/>
    <w:rsid w:val="00710F7D"/>
    <w:rsid w:val="00711A73"/>
    <w:rsid w:val="00712241"/>
    <w:rsid w:val="007126A8"/>
    <w:rsid w:val="00712A18"/>
    <w:rsid w:val="00712B2C"/>
    <w:rsid w:val="00715280"/>
    <w:rsid w:val="00715935"/>
    <w:rsid w:val="0072050F"/>
    <w:rsid w:val="00721341"/>
    <w:rsid w:val="00721D6A"/>
    <w:rsid w:val="00721EEE"/>
    <w:rsid w:val="00722A95"/>
    <w:rsid w:val="00723120"/>
    <w:rsid w:val="007231D1"/>
    <w:rsid w:val="007246C7"/>
    <w:rsid w:val="00724939"/>
    <w:rsid w:val="00724C83"/>
    <w:rsid w:val="00724E46"/>
    <w:rsid w:val="00725FC3"/>
    <w:rsid w:val="007268D5"/>
    <w:rsid w:val="0072733C"/>
    <w:rsid w:val="007273B5"/>
    <w:rsid w:val="00730474"/>
    <w:rsid w:val="00730D8A"/>
    <w:rsid w:val="00731013"/>
    <w:rsid w:val="007313F9"/>
    <w:rsid w:val="00731F12"/>
    <w:rsid w:val="00732678"/>
    <w:rsid w:val="00732891"/>
    <w:rsid w:val="00732A68"/>
    <w:rsid w:val="00733676"/>
    <w:rsid w:val="00734EE4"/>
    <w:rsid w:val="00734F19"/>
    <w:rsid w:val="00735178"/>
    <w:rsid w:val="00735354"/>
    <w:rsid w:val="0073681A"/>
    <w:rsid w:val="00736EAB"/>
    <w:rsid w:val="0073746C"/>
    <w:rsid w:val="00737614"/>
    <w:rsid w:val="00737A8B"/>
    <w:rsid w:val="00740D74"/>
    <w:rsid w:val="007410A1"/>
    <w:rsid w:val="00741105"/>
    <w:rsid w:val="007412A8"/>
    <w:rsid w:val="00741574"/>
    <w:rsid w:val="00741849"/>
    <w:rsid w:val="00741926"/>
    <w:rsid w:val="007420E7"/>
    <w:rsid w:val="00742498"/>
    <w:rsid w:val="00742966"/>
    <w:rsid w:val="00743983"/>
    <w:rsid w:val="00743E9B"/>
    <w:rsid w:val="00744605"/>
    <w:rsid w:val="007446C8"/>
    <w:rsid w:val="00745D57"/>
    <w:rsid w:val="00746415"/>
    <w:rsid w:val="0074661B"/>
    <w:rsid w:val="00746B7A"/>
    <w:rsid w:val="00747B8E"/>
    <w:rsid w:val="007500FE"/>
    <w:rsid w:val="00750654"/>
    <w:rsid w:val="00750952"/>
    <w:rsid w:val="00750BC9"/>
    <w:rsid w:val="00750FFA"/>
    <w:rsid w:val="00751C5D"/>
    <w:rsid w:val="00751DC7"/>
    <w:rsid w:val="00751DFA"/>
    <w:rsid w:val="007521B3"/>
    <w:rsid w:val="007533F8"/>
    <w:rsid w:val="007554E9"/>
    <w:rsid w:val="007556C7"/>
    <w:rsid w:val="007559FB"/>
    <w:rsid w:val="00756C38"/>
    <w:rsid w:val="00757A10"/>
    <w:rsid w:val="00757EBA"/>
    <w:rsid w:val="00760A3E"/>
    <w:rsid w:val="00760BA5"/>
    <w:rsid w:val="00760D97"/>
    <w:rsid w:val="00761AEE"/>
    <w:rsid w:val="00762302"/>
    <w:rsid w:val="00763596"/>
    <w:rsid w:val="0076422A"/>
    <w:rsid w:val="007645A5"/>
    <w:rsid w:val="00764866"/>
    <w:rsid w:val="0076692B"/>
    <w:rsid w:val="00766AD0"/>
    <w:rsid w:val="00766D64"/>
    <w:rsid w:val="00767642"/>
    <w:rsid w:val="00767740"/>
    <w:rsid w:val="0077099B"/>
    <w:rsid w:val="00771528"/>
    <w:rsid w:val="00771708"/>
    <w:rsid w:val="0077181A"/>
    <w:rsid w:val="00771ED8"/>
    <w:rsid w:val="007720C2"/>
    <w:rsid w:val="0077329B"/>
    <w:rsid w:val="007735A3"/>
    <w:rsid w:val="00773B99"/>
    <w:rsid w:val="0077441A"/>
    <w:rsid w:val="00774BBF"/>
    <w:rsid w:val="00775A64"/>
    <w:rsid w:val="00775E17"/>
    <w:rsid w:val="00775F43"/>
    <w:rsid w:val="0077604E"/>
    <w:rsid w:val="0077643B"/>
    <w:rsid w:val="0077684D"/>
    <w:rsid w:val="00776D16"/>
    <w:rsid w:val="00776FB9"/>
    <w:rsid w:val="00777597"/>
    <w:rsid w:val="00777863"/>
    <w:rsid w:val="00781E13"/>
    <w:rsid w:val="00781F13"/>
    <w:rsid w:val="007833D3"/>
    <w:rsid w:val="00783E73"/>
    <w:rsid w:val="00784B55"/>
    <w:rsid w:val="007855DC"/>
    <w:rsid w:val="00785F24"/>
    <w:rsid w:val="00786FD4"/>
    <w:rsid w:val="00787072"/>
    <w:rsid w:val="00790427"/>
    <w:rsid w:val="00791081"/>
    <w:rsid w:val="007915CA"/>
    <w:rsid w:val="00791AD0"/>
    <w:rsid w:val="007920C2"/>
    <w:rsid w:val="00792C18"/>
    <w:rsid w:val="00793296"/>
    <w:rsid w:val="00795C4B"/>
    <w:rsid w:val="00797217"/>
    <w:rsid w:val="007A0C52"/>
    <w:rsid w:val="007A12B5"/>
    <w:rsid w:val="007A18C5"/>
    <w:rsid w:val="007A19F2"/>
    <w:rsid w:val="007A212A"/>
    <w:rsid w:val="007A212B"/>
    <w:rsid w:val="007A24B6"/>
    <w:rsid w:val="007A56C8"/>
    <w:rsid w:val="007A7221"/>
    <w:rsid w:val="007A7A98"/>
    <w:rsid w:val="007B0B2C"/>
    <w:rsid w:val="007B130E"/>
    <w:rsid w:val="007B2DB0"/>
    <w:rsid w:val="007B2FD5"/>
    <w:rsid w:val="007B3168"/>
    <w:rsid w:val="007B348F"/>
    <w:rsid w:val="007B3D0F"/>
    <w:rsid w:val="007B47FF"/>
    <w:rsid w:val="007B4B3C"/>
    <w:rsid w:val="007B4E8F"/>
    <w:rsid w:val="007B63F4"/>
    <w:rsid w:val="007B676F"/>
    <w:rsid w:val="007B67A2"/>
    <w:rsid w:val="007B7174"/>
    <w:rsid w:val="007B7700"/>
    <w:rsid w:val="007B77DE"/>
    <w:rsid w:val="007B7A3B"/>
    <w:rsid w:val="007B7B3E"/>
    <w:rsid w:val="007C0E08"/>
    <w:rsid w:val="007C1214"/>
    <w:rsid w:val="007C13DF"/>
    <w:rsid w:val="007C2209"/>
    <w:rsid w:val="007C29B8"/>
    <w:rsid w:val="007C2D00"/>
    <w:rsid w:val="007C2E16"/>
    <w:rsid w:val="007C355C"/>
    <w:rsid w:val="007C4153"/>
    <w:rsid w:val="007C4273"/>
    <w:rsid w:val="007C4AFE"/>
    <w:rsid w:val="007C4F7D"/>
    <w:rsid w:val="007C5198"/>
    <w:rsid w:val="007C5348"/>
    <w:rsid w:val="007C5D3D"/>
    <w:rsid w:val="007C5DF9"/>
    <w:rsid w:val="007C620D"/>
    <w:rsid w:val="007C6C21"/>
    <w:rsid w:val="007C6E34"/>
    <w:rsid w:val="007C7986"/>
    <w:rsid w:val="007C79F0"/>
    <w:rsid w:val="007C7CD4"/>
    <w:rsid w:val="007D054D"/>
    <w:rsid w:val="007D17B3"/>
    <w:rsid w:val="007D17D3"/>
    <w:rsid w:val="007D181E"/>
    <w:rsid w:val="007D226C"/>
    <w:rsid w:val="007D2B6E"/>
    <w:rsid w:val="007D3230"/>
    <w:rsid w:val="007D3F91"/>
    <w:rsid w:val="007D41C2"/>
    <w:rsid w:val="007D473E"/>
    <w:rsid w:val="007D5048"/>
    <w:rsid w:val="007D5A2C"/>
    <w:rsid w:val="007D5D28"/>
    <w:rsid w:val="007D6354"/>
    <w:rsid w:val="007E0281"/>
    <w:rsid w:val="007E044D"/>
    <w:rsid w:val="007E0ABE"/>
    <w:rsid w:val="007E1423"/>
    <w:rsid w:val="007E1B87"/>
    <w:rsid w:val="007E1C42"/>
    <w:rsid w:val="007E3574"/>
    <w:rsid w:val="007E3D06"/>
    <w:rsid w:val="007E4985"/>
    <w:rsid w:val="007E4D12"/>
    <w:rsid w:val="007E6558"/>
    <w:rsid w:val="007E71CD"/>
    <w:rsid w:val="007F01A8"/>
    <w:rsid w:val="007F02C6"/>
    <w:rsid w:val="007F063A"/>
    <w:rsid w:val="007F0875"/>
    <w:rsid w:val="007F0FB4"/>
    <w:rsid w:val="007F21E4"/>
    <w:rsid w:val="007F32C6"/>
    <w:rsid w:val="007F373D"/>
    <w:rsid w:val="007F37AC"/>
    <w:rsid w:val="007F4C27"/>
    <w:rsid w:val="007F4FF8"/>
    <w:rsid w:val="007F5DFC"/>
    <w:rsid w:val="007F6063"/>
    <w:rsid w:val="007F72F3"/>
    <w:rsid w:val="007F77FA"/>
    <w:rsid w:val="00800492"/>
    <w:rsid w:val="00800CCF"/>
    <w:rsid w:val="008013EB"/>
    <w:rsid w:val="00801F78"/>
    <w:rsid w:val="00803A4A"/>
    <w:rsid w:val="00805763"/>
    <w:rsid w:val="00805C78"/>
    <w:rsid w:val="00806CF5"/>
    <w:rsid w:val="00806D57"/>
    <w:rsid w:val="00806FBD"/>
    <w:rsid w:val="00807913"/>
    <w:rsid w:val="00807C62"/>
    <w:rsid w:val="00807E13"/>
    <w:rsid w:val="008104EC"/>
    <w:rsid w:val="00810651"/>
    <w:rsid w:val="00810A6A"/>
    <w:rsid w:val="00811AA9"/>
    <w:rsid w:val="008122D3"/>
    <w:rsid w:val="008129DC"/>
    <w:rsid w:val="00813E68"/>
    <w:rsid w:val="00813E9D"/>
    <w:rsid w:val="00813F42"/>
    <w:rsid w:val="008151BD"/>
    <w:rsid w:val="008159DD"/>
    <w:rsid w:val="00816239"/>
    <w:rsid w:val="00816248"/>
    <w:rsid w:val="00816A33"/>
    <w:rsid w:val="00816A6E"/>
    <w:rsid w:val="00817900"/>
    <w:rsid w:val="008208A4"/>
    <w:rsid w:val="00822B48"/>
    <w:rsid w:val="008230B7"/>
    <w:rsid w:val="00824C1A"/>
    <w:rsid w:val="00825084"/>
    <w:rsid w:val="00825BFD"/>
    <w:rsid w:val="00825D04"/>
    <w:rsid w:val="00825E63"/>
    <w:rsid w:val="00825FCE"/>
    <w:rsid w:val="00827B34"/>
    <w:rsid w:val="00827BE4"/>
    <w:rsid w:val="008301BD"/>
    <w:rsid w:val="008309B6"/>
    <w:rsid w:val="00831077"/>
    <w:rsid w:val="008316B9"/>
    <w:rsid w:val="008317A1"/>
    <w:rsid w:val="00831974"/>
    <w:rsid w:val="00831F39"/>
    <w:rsid w:val="00832120"/>
    <w:rsid w:val="00832595"/>
    <w:rsid w:val="00832797"/>
    <w:rsid w:val="00832816"/>
    <w:rsid w:val="008329BB"/>
    <w:rsid w:val="00832E03"/>
    <w:rsid w:val="008332A3"/>
    <w:rsid w:val="008335B5"/>
    <w:rsid w:val="00833E3B"/>
    <w:rsid w:val="008345B2"/>
    <w:rsid w:val="00836896"/>
    <w:rsid w:val="008370D4"/>
    <w:rsid w:val="00837CCD"/>
    <w:rsid w:val="0084119D"/>
    <w:rsid w:val="0084120B"/>
    <w:rsid w:val="00842D5A"/>
    <w:rsid w:val="00842EBC"/>
    <w:rsid w:val="008450AD"/>
    <w:rsid w:val="008453C3"/>
    <w:rsid w:val="008468A0"/>
    <w:rsid w:val="00846AD6"/>
    <w:rsid w:val="008475F4"/>
    <w:rsid w:val="0085005E"/>
    <w:rsid w:val="00850160"/>
    <w:rsid w:val="00850385"/>
    <w:rsid w:val="008514CA"/>
    <w:rsid w:val="008515B3"/>
    <w:rsid w:val="00852E0A"/>
    <w:rsid w:val="00852FEE"/>
    <w:rsid w:val="00855D2E"/>
    <w:rsid w:val="0085606B"/>
    <w:rsid w:val="008560CC"/>
    <w:rsid w:val="00856377"/>
    <w:rsid w:val="00856810"/>
    <w:rsid w:val="00856987"/>
    <w:rsid w:val="00860080"/>
    <w:rsid w:val="00860755"/>
    <w:rsid w:val="008609AA"/>
    <w:rsid w:val="00860CE7"/>
    <w:rsid w:val="00861876"/>
    <w:rsid w:val="00861BAC"/>
    <w:rsid w:val="00861D38"/>
    <w:rsid w:val="0086351B"/>
    <w:rsid w:val="008642A6"/>
    <w:rsid w:val="008645B2"/>
    <w:rsid w:val="00864933"/>
    <w:rsid w:val="00865223"/>
    <w:rsid w:val="008652D3"/>
    <w:rsid w:val="00865369"/>
    <w:rsid w:val="00865492"/>
    <w:rsid w:val="00865DF9"/>
    <w:rsid w:val="00865ED0"/>
    <w:rsid w:val="00866564"/>
    <w:rsid w:val="00866AA8"/>
    <w:rsid w:val="00866CA6"/>
    <w:rsid w:val="008673B5"/>
    <w:rsid w:val="00867817"/>
    <w:rsid w:val="00867C70"/>
    <w:rsid w:val="00867DA5"/>
    <w:rsid w:val="00867ED9"/>
    <w:rsid w:val="00870F72"/>
    <w:rsid w:val="008712EE"/>
    <w:rsid w:val="00871AC6"/>
    <w:rsid w:val="00871CAA"/>
    <w:rsid w:val="00871CF8"/>
    <w:rsid w:val="00871E07"/>
    <w:rsid w:val="00871E0D"/>
    <w:rsid w:val="00872106"/>
    <w:rsid w:val="00872504"/>
    <w:rsid w:val="00872720"/>
    <w:rsid w:val="00872ADD"/>
    <w:rsid w:val="00872CA0"/>
    <w:rsid w:val="00872FC2"/>
    <w:rsid w:val="00873C4A"/>
    <w:rsid w:val="0087504C"/>
    <w:rsid w:val="00875969"/>
    <w:rsid w:val="008772DC"/>
    <w:rsid w:val="00877D21"/>
    <w:rsid w:val="0088040E"/>
    <w:rsid w:val="008812AA"/>
    <w:rsid w:val="00881676"/>
    <w:rsid w:val="00882418"/>
    <w:rsid w:val="008824C1"/>
    <w:rsid w:val="008829D8"/>
    <w:rsid w:val="00882EE4"/>
    <w:rsid w:val="008853A7"/>
    <w:rsid w:val="00885DA3"/>
    <w:rsid w:val="0088609D"/>
    <w:rsid w:val="008863BE"/>
    <w:rsid w:val="00886A1F"/>
    <w:rsid w:val="00886BFF"/>
    <w:rsid w:val="00890119"/>
    <w:rsid w:val="00890F21"/>
    <w:rsid w:val="00891358"/>
    <w:rsid w:val="00892159"/>
    <w:rsid w:val="00892935"/>
    <w:rsid w:val="00892E36"/>
    <w:rsid w:val="008931C9"/>
    <w:rsid w:val="00893676"/>
    <w:rsid w:val="00893AD6"/>
    <w:rsid w:val="00893C7C"/>
    <w:rsid w:val="00893D46"/>
    <w:rsid w:val="00893EC5"/>
    <w:rsid w:val="00894520"/>
    <w:rsid w:val="00895357"/>
    <w:rsid w:val="00895629"/>
    <w:rsid w:val="008956A5"/>
    <w:rsid w:val="00896E75"/>
    <w:rsid w:val="008A0053"/>
    <w:rsid w:val="008A0C26"/>
    <w:rsid w:val="008A1070"/>
    <w:rsid w:val="008A10EA"/>
    <w:rsid w:val="008A168B"/>
    <w:rsid w:val="008A2144"/>
    <w:rsid w:val="008A27BD"/>
    <w:rsid w:val="008A36A7"/>
    <w:rsid w:val="008A3959"/>
    <w:rsid w:val="008A41BA"/>
    <w:rsid w:val="008A4D13"/>
    <w:rsid w:val="008A5642"/>
    <w:rsid w:val="008A5BB7"/>
    <w:rsid w:val="008A64D5"/>
    <w:rsid w:val="008A6754"/>
    <w:rsid w:val="008A6F48"/>
    <w:rsid w:val="008A7468"/>
    <w:rsid w:val="008A7471"/>
    <w:rsid w:val="008A750D"/>
    <w:rsid w:val="008A7FFB"/>
    <w:rsid w:val="008B0814"/>
    <w:rsid w:val="008B133C"/>
    <w:rsid w:val="008B23CE"/>
    <w:rsid w:val="008B2740"/>
    <w:rsid w:val="008B28F2"/>
    <w:rsid w:val="008B2AED"/>
    <w:rsid w:val="008B31C6"/>
    <w:rsid w:val="008B382D"/>
    <w:rsid w:val="008B5492"/>
    <w:rsid w:val="008B56E8"/>
    <w:rsid w:val="008B62AA"/>
    <w:rsid w:val="008B67AE"/>
    <w:rsid w:val="008B6F1C"/>
    <w:rsid w:val="008B7068"/>
    <w:rsid w:val="008C01D5"/>
    <w:rsid w:val="008C0D98"/>
    <w:rsid w:val="008C101F"/>
    <w:rsid w:val="008C106D"/>
    <w:rsid w:val="008C115E"/>
    <w:rsid w:val="008C1211"/>
    <w:rsid w:val="008C16FA"/>
    <w:rsid w:val="008C2434"/>
    <w:rsid w:val="008C2864"/>
    <w:rsid w:val="008C4431"/>
    <w:rsid w:val="008C4C9A"/>
    <w:rsid w:val="008C54D0"/>
    <w:rsid w:val="008C65EF"/>
    <w:rsid w:val="008C68FB"/>
    <w:rsid w:val="008C6DA3"/>
    <w:rsid w:val="008C6EEA"/>
    <w:rsid w:val="008D01A3"/>
    <w:rsid w:val="008D0377"/>
    <w:rsid w:val="008D09E9"/>
    <w:rsid w:val="008D0FCC"/>
    <w:rsid w:val="008D154B"/>
    <w:rsid w:val="008D1FF0"/>
    <w:rsid w:val="008D23B2"/>
    <w:rsid w:val="008D34FA"/>
    <w:rsid w:val="008D36ED"/>
    <w:rsid w:val="008D3B02"/>
    <w:rsid w:val="008D4B6E"/>
    <w:rsid w:val="008D50F3"/>
    <w:rsid w:val="008D5E8D"/>
    <w:rsid w:val="008D5EDF"/>
    <w:rsid w:val="008D63DE"/>
    <w:rsid w:val="008D6D61"/>
    <w:rsid w:val="008D76B8"/>
    <w:rsid w:val="008D79F5"/>
    <w:rsid w:val="008D7DBF"/>
    <w:rsid w:val="008D7FD4"/>
    <w:rsid w:val="008E033D"/>
    <w:rsid w:val="008E05AB"/>
    <w:rsid w:val="008E062D"/>
    <w:rsid w:val="008E0E92"/>
    <w:rsid w:val="008E0FC7"/>
    <w:rsid w:val="008E1B88"/>
    <w:rsid w:val="008E1BD5"/>
    <w:rsid w:val="008E1F35"/>
    <w:rsid w:val="008E274F"/>
    <w:rsid w:val="008E28F9"/>
    <w:rsid w:val="008E2A60"/>
    <w:rsid w:val="008E2D89"/>
    <w:rsid w:val="008E2E08"/>
    <w:rsid w:val="008E302F"/>
    <w:rsid w:val="008E46B0"/>
    <w:rsid w:val="008E5211"/>
    <w:rsid w:val="008E5747"/>
    <w:rsid w:val="008E581E"/>
    <w:rsid w:val="008E595F"/>
    <w:rsid w:val="008E59EA"/>
    <w:rsid w:val="008E64EF"/>
    <w:rsid w:val="008E6842"/>
    <w:rsid w:val="008E6D5C"/>
    <w:rsid w:val="008E6DEA"/>
    <w:rsid w:val="008F009F"/>
    <w:rsid w:val="008F05AD"/>
    <w:rsid w:val="008F0CF2"/>
    <w:rsid w:val="008F100A"/>
    <w:rsid w:val="008F1D7B"/>
    <w:rsid w:val="008F24FA"/>
    <w:rsid w:val="008F2924"/>
    <w:rsid w:val="008F2D40"/>
    <w:rsid w:val="008F3909"/>
    <w:rsid w:val="008F47E4"/>
    <w:rsid w:val="008F5083"/>
    <w:rsid w:val="008F54E0"/>
    <w:rsid w:val="008F5AB9"/>
    <w:rsid w:val="008F5F82"/>
    <w:rsid w:val="008F6524"/>
    <w:rsid w:val="008F659C"/>
    <w:rsid w:val="008F6735"/>
    <w:rsid w:val="008F6BAB"/>
    <w:rsid w:val="008F6D19"/>
    <w:rsid w:val="008F6F98"/>
    <w:rsid w:val="008F726D"/>
    <w:rsid w:val="008F739D"/>
    <w:rsid w:val="008F7790"/>
    <w:rsid w:val="008F7E1D"/>
    <w:rsid w:val="0090193D"/>
    <w:rsid w:val="009020EF"/>
    <w:rsid w:val="0090238B"/>
    <w:rsid w:val="009025AF"/>
    <w:rsid w:val="00902AB7"/>
    <w:rsid w:val="00902AC2"/>
    <w:rsid w:val="00902E0C"/>
    <w:rsid w:val="009033C0"/>
    <w:rsid w:val="00903484"/>
    <w:rsid w:val="009036E8"/>
    <w:rsid w:val="009036FE"/>
    <w:rsid w:val="00903E7D"/>
    <w:rsid w:val="00903ED8"/>
    <w:rsid w:val="0090414C"/>
    <w:rsid w:val="00904438"/>
    <w:rsid w:val="009044E8"/>
    <w:rsid w:val="009051C3"/>
    <w:rsid w:val="009052FD"/>
    <w:rsid w:val="00906950"/>
    <w:rsid w:val="00907A62"/>
    <w:rsid w:val="00907A88"/>
    <w:rsid w:val="00907B6C"/>
    <w:rsid w:val="00907F37"/>
    <w:rsid w:val="00910B49"/>
    <w:rsid w:val="009114F9"/>
    <w:rsid w:val="00911706"/>
    <w:rsid w:val="00911CE7"/>
    <w:rsid w:val="00912BDE"/>
    <w:rsid w:val="00913015"/>
    <w:rsid w:val="009136BF"/>
    <w:rsid w:val="0091532F"/>
    <w:rsid w:val="0091658A"/>
    <w:rsid w:val="0091675C"/>
    <w:rsid w:val="00916A2B"/>
    <w:rsid w:val="00916BEB"/>
    <w:rsid w:val="00916D9F"/>
    <w:rsid w:val="009179D8"/>
    <w:rsid w:val="00920455"/>
    <w:rsid w:val="0092090F"/>
    <w:rsid w:val="00920933"/>
    <w:rsid w:val="00920B94"/>
    <w:rsid w:val="00920FAB"/>
    <w:rsid w:val="009212F6"/>
    <w:rsid w:val="00921B3C"/>
    <w:rsid w:val="00921EF1"/>
    <w:rsid w:val="009223B1"/>
    <w:rsid w:val="00922785"/>
    <w:rsid w:val="00922AB5"/>
    <w:rsid w:val="009243A3"/>
    <w:rsid w:val="0092442E"/>
    <w:rsid w:val="00925002"/>
    <w:rsid w:val="0092532D"/>
    <w:rsid w:val="009256AA"/>
    <w:rsid w:val="009263BF"/>
    <w:rsid w:val="00926591"/>
    <w:rsid w:val="00926660"/>
    <w:rsid w:val="00926CF8"/>
    <w:rsid w:val="00926FCD"/>
    <w:rsid w:val="00927F72"/>
    <w:rsid w:val="0093049D"/>
    <w:rsid w:val="009307AE"/>
    <w:rsid w:val="00930B45"/>
    <w:rsid w:val="00930C51"/>
    <w:rsid w:val="009310D4"/>
    <w:rsid w:val="009315AC"/>
    <w:rsid w:val="009341CB"/>
    <w:rsid w:val="00934275"/>
    <w:rsid w:val="009343D3"/>
    <w:rsid w:val="00934667"/>
    <w:rsid w:val="00934738"/>
    <w:rsid w:val="00934820"/>
    <w:rsid w:val="0093505A"/>
    <w:rsid w:val="00937048"/>
    <w:rsid w:val="009371F9"/>
    <w:rsid w:val="00937261"/>
    <w:rsid w:val="009375CA"/>
    <w:rsid w:val="00941051"/>
    <w:rsid w:val="009419B7"/>
    <w:rsid w:val="00942AD5"/>
    <w:rsid w:val="009430FA"/>
    <w:rsid w:val="0094456A"/>
    <w:rsid w:val="00944873"/>
    <w:rsid w:val="0094506D"/>
    <w:rsid w:val="00945579"/>
    <w:rsid w:val="00945918"/>
    <w:rsid w:val="009462F7"/>
    <w:rsid w:val="009464D6"/>
    <w:rsid w:val="0095021A"/>
    <w:rsid w:val="009507E6"/>
    <w:rsid w:val="00950818"/>
    <w:rsid w:val="00950948"/>
    <w:rsid w:val="00950BE3"/>
    <w:rsid w:val="009515E5"/>
    <w:rsid w:val="00951D8E"/>
    <w:rsid w:val="00953C83"/>
    <w:rsid w:val="00953D70"/>
    <w:rsid w:val="00953DD6"/>
    <w:rsid w:val="009544C2"/>
    <w:rsid w:val="00954545"/>
    <w:rsid w:val="00954770"/>
    <w:rsid w:val="009549AB"/>
    <w:rsid w:val="00954DFD"/>
    <w:rsid w:val="00955A98"/>
    <w:rsid w:val="009560CD"/>
    <w:rsid w:val="00957716"/>
    <w:rsid w:val="009605E9"/>
    <w:rsid w:val="00960926"/>
    <w:rsid w:val="00960AEA"/>
    <w:rsid w:val="00960E35"/>
    <w:rsid w:val="00960E38"/>
    <w:rsid w:val="00960E5C"/>
    <w:rsid w:val="00961333"/>
    <w:rsid w:val="009619BD"/>
    <w:rsid w:val="00961A96"/>
    <w:rsid w:val="00961CA1"/>
    <w:rsid w:val="00962E19"/>
    <w:rsid w:val="009646BB"/>
    <w:rsid w:val="00964B11"/>
    <w:rsid w:val="00966318"/>
    <w:rsid w:val="00966486"/>
    <w:rsid w:val="00966BD4"/>
    <w:rsid w:val="009676B2"/>
    <w:rsid w:val="009678C7"/>
    <w:rsid w:val="0097030D"/>
    <w:rsid w:val="00970B9B"/>
    <w:rsid w:val="009713DC"/>
    <w:rsid w:val="00971F94"/>
    <w:rsid w:val="00972829"/>
    <w:rsid w:val="0097288B"/>
    <w:rsid w:val="009735A7"/>
    <w:rsid w:val="00973F54"/>
    <w:rsid w:val="00974B3E"/>
    <w:rsid w:val="00974CB3"/>
    <w:rsid w:val="00974D4D"/>
    <w:rsid w:val="0097506A"/>
    <w:rsid w:val="00975309"/>
    <w:rsid w:val="00975D12"/>
    <w:rsid w:val="00977E39"/>
    <w:rsid w:val="00980294"/>
    <w:rsid w:val="0098056F"/>
    <w:rsid w:val="009808D3"/>
    <w:rsid w:val="0098127C"/>
    <w:rsid w:val="009817CC"/>
    <w:rsid w:val="00981B0E"/>
    <w:rsid w:val="00982792"/>
    <w:rsid w:val="00982813"/>
    <w:rsid w:val="00982994"/>
    <w:rsid w:val="00983DD4"/>
    <w:rsid w:val="009843DC"/>
    <w:rsid w:val="0098518C"/>
    <w:rsid w:val="0098555D"/>
    <w:rsid w:val="0098591A"/>
    <w:rsid w:val="00987B26"/>
    <w:rsid w:val="00990123"/>
    <w:rsid w:val="00990BB1"/>
    <w:rsid w:val="00991390"/>
    <w:rsid w:val="00991586"/>
    <w:rsid w:val="00992CC4"/>
    <w:rsid w:val="00992E5A"/>
    <w:rsid w:val="00993DC0"/>
    <w:rsid w:val="009941F9"/>
    <w:rsid w:val="00994ACB"/>
    <w:rsid w:val="00994D4D"/>
    <w:rsid w:val="00994EE0"/>
    <w:rsid w:val="00995294"/>
    <w:rsid w:val="0099567C"/>
    <w:rsid w:val="009965B7"/>
    <w:rsid w:val="009966F2"/>
    <w:rsid w:val="00996CFA"/>
    <w:rsid w:val="009A0E1A"/>
    <w:rsid w:val="009A1751"/>
    <w:rsid w:val="009A1771"/>
    <w:rsid w:val="009A2FF1"/>
    <w:rsid w:val="009A3976"/>
    <w:rsid w:val="009A46F2"/>
    <w:rsid w:val="009A48E8"/>
    <w:rsid w:val="009A5ACE"/>
    <w:rsid w:val="009A743B"/>
    <w:rsid w:val="009B0845"/>
    <w:rsid w:val="009B100D"/>
    <w:rsid w:val="009B17A4"/>
    <w:rsid w:val="009B1D70"/>
    <w:rsid w:val="009B330B"/>
    <w:rsid w:val="009B3980"/>
    <w:rsid w:val="009B4335"/>
    <w:rsid w:val="009B4414"/>
    <w:rsid w:val="009B441F"/>
    <w:rsid w:val="009B49B1"/>
    <w:rsid w:val="009B4A73"/>
    <w:rsid w:val="009B56D6"/>
    <w:rsid w:val="009B5CD2"/>
    <w:rsid w:val="009B6589"/>
    <w:rsid w:val="009B65A9"/>
    <w:rsid w:val="009B73F8"/>
    <w:rsid w:val="009B7D3F"/>
    <w:rsid w:val="009C07D8"/>
    <w:rsid w:val="009C13BC"/>
    <w:rsid w:val="009C1811"/>
    <w:rsid w:val="009C2433"/>
    <w:rsid w:val="009C2620"/>
    <w:rsid w:val="009C3393"/>
    <w:rsid w:val="009C3AAF"/>
    <w:rsid w:val="009C3E0D"/>
    <w:rsid w:val="009C4101"/>
    <w:rsid w:val="009C41F0"/>
    <w:rsid w:val="009C4964"/>
    <w:rsid w:val="009C5E89"/>
    <w:rsid w:val="009C6D15"/>
    <w:rsid w:val="009C6F2A"/>
    <w:rsid w:val="009C6FF0"/>
    <w:rsid w:val="009C72A0"/>
    <w:rsid w:val="009C7A34"/>
    <w:rsid w:val="009C7B2B"/>
    <w:rsid w:val="009C7F63"/>
    <w:rsid w:val="009D02CF"/>
    <w:rsid w:val="009D0905"/>
    <w:rsid w:val="009D0F4B"/>
    <w:rsid w:val="009D1F9D"/>
    <w:rsid w:val="009D29A0"/>
    <w:rsid w:val="009D2F40"/>
    <w:rsid w:val="009D337C"/>
    <w:rsid w:val="009D34F6"/>
    <w:rsid w:val="009D3A14"/>
    <w:rsid w:val="009D3ADF"/>
    <w:rsid w:val="009D4528"/>
    <w:rsid w:val="009D5FCC"/>
    <w:rsid w:val="009D6646"/>
    <w:rsid w:val="009D6C1D"/>
    <w:rsid w:val="009D6D37"/>
    <w:rsid w:val="009D6E32"/>
    <w:rsid w:val="009D7175"/>
    <w:rsid w:val="009D7CD8"/>
    <w:rsid w:val="009D7DEE"/>
    <w:rsid w:val="009E1381"/>
    <w:rsid w:val="009E31F5"/>
    <w:rsid w:val="009E3337"/>
    <w:rsid w:val="009E3B27"/>
    <w:rsid w:val="009E4AE8"/>
    <w:rsid w:val="009E5B17"/>
    <w:rsid w:val="009E5B75"/>
    <w:rsid w:val="009E65A8"/>
    <w:rsid w:val="009E7F61"/>
    <w:rsid w:val="009E7FF1"/>
    <w:rsid w:val="009F1DEE"/>
    <w:rsid w:val="009F21EF"/>
    <w:rsid w:val="009F26A1"/>
    <w:rsid w:val="009F2CEF"/>
    <w:rsid w:val="009F3DF3"/>
    <w:rsid w:val="009F4BF9"/>
    <w:rsid w:val="009F4FE4"/>
    <w:rsid w:val="009F5087"/>
    <w:rsid w:val="009F5280"/>
    <w:rsid w:val="009F54DC"/>
    <w:rsid w:val="009F5BE0"/>
    <w:rsid w:val="009F714F"/>
    <w:rsid w:val="009F7ACB"/>
    <w:rsid w:val="00A00435"/>
    <w:rsid w:val="00A00939"/>
    <w:rsid w:val="00A014BF"/>
    <w:rsid w:val="00A017EF"/>
    <w:rsid w:val="00A020F3"/>
    <w:rsid w:val="00A04042"/>
    <w:rsid w:val="00A052B3"/>
    <w:rsid w:val="00A06DA7"/>
    <w:rsid w:val="00A07560"/>
    <w:rsid w:val="00A07580"/>
    <w:rsid w:val="00A079D7"/>
    <w:rsid w:val="00A07B79"/>
    <w:rsid w:val="00A10E3C"/>
    <w:rsid w:val="00A10F3D"/>
    <w:rsid w:val="00A10FAE"/>
    <w:rsid w:val="00A11086"/>
    <w:rsid w:val="00A11796"/>
    <w:rsid w:val="00A128B4"/>
    <w:rsid w:val="00A12EDB"/>
    <w:rsid w:val="00A1373D"/>
    <w:rsid w:val="00A1404B"/>
    <w:rsid w:val="00A14F44"/>
    <w:rsid w:val="00A15080"/>
    <w:rsid w:val="00A1588F"/>
    <w:rsid w:val="00A16165"/>
    <w:rsid w:val="00A16247"/>
    <w:rsid w:val="00A1666F"/>
    <w:rsid w:val="00A17183"/>
    <w:rsid w:val="00A2099F"/>
    <w:rsid w:val="00A20DE5"/>
    <w:rsid w:val="00A22695"/>
    <w:rsid w:val="00A23530"/>
    <w:rsid w:val="00A2549F"/>
    <w:rsid w:val="00A26154"/>
    <w:rsid w:val="00A26DD1"/>
    <w:rsid w:val="00A270BC"/>
    <w:rsid w:val="00A2750A"/>
    <w:rsid w:val="00A30413"/>
    <w:rsid w:val="00A30AA8"/>
    <w:rsid w:val="00A31206"/>
    <w:rsid w:val="00A3235C"/>
    <w:rsid w:val="00A32859"/>
    <w:rsid w:val="00A32AB2"/>
    <w:rsid w:val="00A32E81"/>
    <w:rsid w:val="00A3392A"/>
    <w:rsid w:val="00A34419"/>
    <w:rsid w:val="00A354CE"/>
    <w:rsid w:val="00A35AFD"/>
    <w:rsid w:val="00A36D1F"/>
    <w:rsid w:val="00A36DAC"/>
    <w:rsid w:val="00A374D5"/>
    <w:rsid w:val="00A3753E"/>
    <w:rsid w:val="00A402AA"/>
    <w:rsid w:val="00A40B12"/>
    <w:rsid w:val="00A40CA8"/>
    <w:rsid w:val="00A410EE"/>
    <w:rsid w:val="00A411D8"/>
    <w:rsid w:val="00A42355"/>
    <w:rsid w:val="00A424D6"/>
    <w:rsid w:val="00A4352D"/>
    <w:rsid w:val="00A438B2"/>
    <w:rsid w:val="00A439D2"/>
    <w:rsid w:val="00A43E58"/>
    <w:rsid w:val="00A4460C"/>
    <w:rsid w:val="00A44837"/>
    <w:rsid w:val="00A44DF6"/>
    <w:rsid w:val="00A44ED9"/>
    <w:rsid w:val="00A45B4B"/>
    <w:rsid w:val="00A45BA8"/>
    <w:rsid w:val="00A46DCC"/>
    <w:rsid w:val="00A4790E"/>
    <w:rsid w:val="00A50D6A"/>
    <w:rsid w:val="00A50D94"/>
    <w:rsid w:val="00A50F93"/>
    <w:rsid w:val="00A510F7"/>
    <w:rsid w:val="00A52E81"/>
    <w:rsid w:val="00A533CC"/>
    <w:rsid w:val="00A53694"/>
    <w:rsid w:val="00A53A03"/>
    <w:rsid w:val="00A54EA3"/>
    <w:rsid w:val="00A54F9D"/>
    <w:rsid w:val="00A5525A"/>
    <w:rsid w:val="00A554C3"/>
    <w:rsid w:val="00A55CA0"/>
    <w:rsid w:val="00A565E4"/>
    <w:rsid w:val="00A56991"/>
    <w:rsid w:val="00A56C56"/>
    <w:rsid w:val="00A56E24"/>
    <w:rsid w:val="00A5710F"/>
    <w:rsid w:val="00A57639"/>
    <w:rsid w:val="00A579E7"/>
    <w:rsid w:val="00A57AD6"/>
    <w:rsid w:val="00A601C1"/>
    <w:rsid w:val="00A60F14"/>
    <w:rsid w:val="00A617B1"/>
    <w:rsid w:val="00A618ED"/>
    <w:rsid w:val="00A62B4E"/>
    <w:rsid w:val="00A634BE"/>
    <w:rsid w:val="00A63C60"/>
    <w:rsid w:val="00A64375"/>
    <w:rsid w:val="00A64488"/>
    <w:rsid w:val="00A661B3"/>
    <w:rsid w:val="00A6710C"/>
    <w:rsid w:val="00A678A4"/>
    <w:rsid w:val="00A67E81"/>
    <w:rsid w:val="00A70032"/>
    <w:rsid w:val="00A70334"/>
    <w:rsid w:val="00A70912"/>
    <w:rsid w:val="00A71B25"/>
    <w:rsid w:val="00A71FE7"/>
    <w:rsid w:val="00A72608"/>
    <w:rsid w:val="00A73442"/>
    <w:rsid w:val="00A734CA"/>
    <w:rsid w:val="00A73544"/>
    <w:rsid w:val="00A73552"/>
    <w:rsid w:val="00A73813"/>
    <w:rsid w:val="00A74694"/>
    <w:rsid w:val="00A7540B"/>
    <w:rsid w:val="00A75DC2"/>
    <w:rsid w:val="00A76081"/>
    <w:rsid w:val="00A7649B"/>
    <w:rsid w:val="00A768BA"/>
    <w:rsid w:val="00A76BA0"/>
    <w:rsid w:val="00A775CF"/>
    <w:rsid w:val="00A812A8"/>
    <w:rsid w:val="00A81618"/>
    <w:rsid w:val="00A81BAD"/>
    <w:rsid w:val="00A82A3B"/>
    <w:rsid w:val="00A847ED"/>
    <w:rsid w:val="00A84B6E"/>
    <w:rsid w:val="00A84F9B"/>
    <w:rsid w:val="00A850E7"/>
    <w:rsid w:val="00A851FB"/>
    <w:rsid w:val="00A8657B"/>
    <w:rsid w:val="00A86835"/>
    <w:rsid w:val="00A8704A"/>
    <w:rsid w:val="00A900BB"/>
    <w:rsid w:val="00A90AF5"/>
    <w:rsid w:val="00A90D98"/>
    <w:rsid w:val="00A90DE0"/>
    <w:rsid w:val="00A9109E"/>
    <w:rsid w:val="00A91EDE"/>
    <w:rsid w:val="00A92467"/>
    <w:rsid w:val="00A941B2"/>
    <w:rsid w:val="00A965A1"/>
    <w:rsid w:val="00A9690E"/>
    <w:rsid w:val="00A9700B"/>
    <w:rsid w:val="00A97102"/>
    <w:rsid w:val="00A97D65"/>
    <w:rsid w:val="00AA09B5"/>
    <w:rsid w:val="00AA18C6"/>
    <w:rsid w:val="00AA1998"/>
    <w:rsid w:val="00AA1CA4"/>
    <w:rsid w:val="00AA23D3"/>
    <w:rsid w:val="00AA36FE"/>
    <w:rsid w:val="00AA3E54"/>
    <w:rsid w:val="00AA482E"/>
    <w:rsid w:val="00AA5270"/>
    <w:rsid w:val="00AA5CE9"/>
    <w:rsid w:val="00AA7D3A"/>
    <w:rsid w:val="00AB011F"/>
    <w:rsid w:val="00AB015C"/>
    <w:rsid w:val="00AB03DD"/>
    <w:rsid w:val="00AB0C31"/>
    <w:rsid w:val="00AB15C3"/>
    <w:rsid w:val="00AB1E82"/>
    <w:rsid w:val="00AB50A3"/>
    <w:rsid w:val="00AB53CB"/>
    <w:rsid w:val="00AB5FDC"/>
    <w:rsid w:val="00AB6658"/>
    <w:rsid w:val="00AB6A90"/>
    <w:rsid w:val="00AB6C94"/>
    <w:rsid w:val="00AB6ED6"/>
    <w:rsid w:val="00AB7104"/>
    <w:rsid w:val="00AB713A"/>
    <w:rsid w:val="00AB73EB"/>
    <w:rsid w:val="00AB7536"/>
    <w:rsid w:val="00AB7BF7"/>
    <w:rsid w:val="00AC01AE"/>
    <w:rsid w:val="00AC0337"/>
    <w:rsid w:val="00AC04A3"/>
    <w:rsid w:val="00AC1519"/>
    <w:rsid w:val="00AC1F67"/>
    <w:rsid w:val="00AC2D85"/>
    <w:rsid w:val="00AC3130"/>
    <w:rsid w:val="00AC33D9"/>
    <w:rsid w:val="00AC37FD"/>
    <w:rsid w:val="00AC460C"/>
    <w:rsid w:val="00AC5804"/>
    <w:rsid w:val="00AC6DCB"/>
    <w:rsid w:val="00AC7113"/>
    <w:rsid w:val="00AC7616"/>
    <w:rsid w:val="00AC77A7"/>
    <w:rsid w:val="00AD02D6"/>
    <w:rsid w:val="00AD071B"/>
    <w:rsid w:val="00AD0E80"/>
    <w:rsid w:val="00AD178A"/>
    <w:rsid w:val="00AD200B"/>
    <w:rsid w:val="00AD387E"/>
    <w:rsid w:val="00AD610E"/>
    <w:rsid w:val="00AD651A"/>
    <w:rsid w:val="00AD73BE"/>
    <w:rsid w:val="00AD7AF8"/>
    <w:rsid w:val="00AE0646"/>
    <w:rsid w:val="00AE0CCE"/>
    <w:rsid w:val="00AE0D63"/>
    <w:rsid w:val="00AE0FFD"/>
    <w:rsid w:val="00AE1699"/>
    <w:rsid w:val="00AE27FC"/>
    <w:rsid w:val="00AE28FC"/>
    <w:rsid w:val="00AE2AAA"/>
    <w:rsid w:val="00AE2B55"/>
    <w:rsid w:val="00AE3393"/>
    <w:rsid w:val="00AE3633"/>
    <w:rsid w:val="00AE4A5F"/>
    <w:rsid w:val="00AE4E60"/>
    <w:rsid w:val="00AE5BE5"/>
    <w:rsid w:val="00AE6AAF"/>
    <w:rsid w:val="00AE6CB8"/>
    <w:rsid w:val="00AE7343"/>
    <w:rsid w:val="00AE756F"/>
    <w:rsid w:val="00AF0CCA"/>
    <w:rsid w:val="00AF0D1F"/>
    <w:rsid w:val="00AF1F1C"/>
    <w:rsid w:val="00AF24B4"/>
    <w:rsid w:val="00AF29BE"/>
    <w:rsid w:val="00AF2A9F"/>
    <w:rsid w:val="00AF2B72"/>
    <w:rsid w:val="00AF3ED7"/>
    <w:rsid w:val="00AF4FE1"/>
    <w:rsid w:val="00AF593E"/>
    <w:rsid w:val="00AF5940"/>
    <w:rsid w:val="00AF5F62"/>
    <w:rsid w:val="00AF7154"/>
    <w:rsid w:val="00AF71B3"/>
    <w:rsid w:val="00AF735C"/>
    <w:rsid w:val="00AF7822"/>
    <w:rsid w:val="00AF7C85"/>
    <w:rsid w:val="00B005E6"/>
    <w:rsid w:val="00B009C6"/>
    <w:rsid w:val="00B00F38"/>
    <w:rsid w:val="00B017AE"/>
    <w:rsid w:val="00B02B82"/>
    <w:rsid w:val="00B02C42"/>
    <w:rsid w:val="00B03960"/>
    <w:rsid w:val="00B03FB1"/>
    <w:rsid w:val="00B04322"/>
    <w:rsid w:val="00B0544F"/>
    <w:rsid w:val="00B0581B"/>
    <w:rsid w:val="00B06A22"/>
    <w:rsid w:val="00B0714A"/>
    <w:rsid w:val="00B07E50"/>
    <w:rsid w:val="00B10186"/>
    <w:rsid w:val="00B10735"/>
    <w:rsid w:val="00B10D0B"/>
    <w:rsid w:val="00B10E5A"/>
    <w:rsid w:val="00B120C2"/>
    <w:rsid w:val="00B123ED"/>
    <w:rsid w:val="00B13E5E"/>
    <w:rsid w:val="00B14780"/>
    <w:rsid w:val="00B149E8"/>
    <w:rsid w:val="00B14EBB"/>
    <w:rsid w:val="00B14FC8"/>
    <w:rsid w:val="00B15397"/>
    <w:rsid w:val="00B1596D"/>
    <w:rsid w:val="00B1657D"/>
    <w:rsid w:val="00B21F6E"/>
    <w:rsid w:val="00B21FBC"/>
    <w:rsid w:val="00B22141"/>
    <w:rsid w:val="00B2222D"/>
    <w:rsid w:val="00B22296"/>
    <w:rsid w:val="00B222AA"/>
    <w:rsid w:val="00B228FD"/>
    <w:rsid w:val="00B229A2"/>
    <w:rsid w:val="00B236EE"/>
    <w:rsid w:val="00B23A42"/>
    <w:rsid w:val="00B24EAD"/>
    <w:rsid w:val="00B25F60"/>
    <w:rsid w:val="00B264BA"/>
    <w:rsid w:val="00B274DE"/>
    <w:rsid w:val="00B27C0D"/>
    <w:rsid w:val="00B27DC4"/>
    <w:rsid w:val="00B3000A"/>
    <w:rsid w:val="00B30179"/>
    <w:rsid w:val="00B3056C"/>
    <w:rsid w:val="00B3095F"/>
    <w:rsid w:val="00B30B1D"/>
    <w:rsid w:val="00B30B4E"/>
    <w:rsid w:val="00B30ECE"/>
    <w:rsid w:val="00B3101A"/>
    <w:rsid w:val="00B3124C"/>
    <w:rsid w:val="00B316C2"/>
    <w:rsid w:val="00B31BE3"/>
    <w:rsid w:val="00B327F1"/>
    <w:rsid w:val="00B32814"/>
    <w:rsid w:val="00B331D1"/>
    <w:rsid w:val="00B3322E"/>
    <w:rsid w:val="00B333EF"/>
    <w:rsid w:val="00B33668"/>
    <w:rsid w:val="00B33CF0"/>
    <w:rsid w:val="00B3423D"/>
    <w:rsid w:val="00B34AD5"/>
    <w:rsid w:val="00B35EF1"/>
    <w:rsid w:val="00B36DFA"/>
    <w:rsid w:val="00B402E9"/>
    <w:rsid w:val="00B4060E"/>
    <w:rsid w:val="00B40695"/>
    <w:rsid w:val="00B409D9"/>
    <w:rsid w:val="00B40B61"/>
    <w:rsid w:val="00B41A2B"/>
    <w:rsid w:val="00B41D72"/>
    <w:rsid w:val="00B4230C"/>
    <w:rsid w:val="00B42573"/>
    <w:rsid w:val="00B428F6"/>
    <w:rsid w:val="00B42CA0"/>
    <w:rsid w:val="00B42FE7"/>
    <w:rsid w:val="00B43860"/>
    <w:rsid w:val="00B46124"/>
    <w:rsid w:val="00B4629A"/>
    <w:rsid w:val="00B46A48"/>
    <w:rsid w:val="00B47504"/>
    <w:rsid w:val="00B47BE5"/>
    <w:rsid w:val="00B5008D"/>
    <w:rsid w:val="00B502E5"/>
    <w:rsid w:val="00B52163"/>
    <w:rsid w:val="00B52914"/>
    <w:rsid w:val="00B5353A"/>
    <w:rsid w:val="00B54A8E"/>
    <w:rsid w:val="00B5549E"/>
    <w:rsid w:val="00B55B32"/>
    <w:rsid w:val="00B55F90"/>
    <w:rsid w:val="00B56229"/>
    <w:rsid w:val="00B571BE"/>
    <w:rsid w:val="00B57434"/>
    <w:rsid w:val="00B57590"/>
    <w:rsid w:val="00B5768F"/>
    <w:rsid w:val="00B57DD8"/>
    <w:rsid w:val="00B57F8D"/>
    <w:rsid w:val="00B602BB"/>
    <w:rsid w:val="00B60CB6"/>
    <w:rsid w:val="00B60D83"/>
    <w:rsid w:val="00B610E0"/>
    <w:rsid w:val="00B61533"/>
    <w:rsid w:val="00B63079"/>
    <w:rsid w:val="00B63E58"/>
    <w:rsid w:val="00B645EF"/>
    <w:rsid w:val="00B650E3"/>
    <w:rsid w:val="00B66199"/>
    <w:rsid w:val="00B66466"/>
    <w:rsid w:val="00B72A18"/>
    <w:rsid w:val="00B738DF"/>
    <w:rsid w:val="00B73B61"/>
    <w:rsid w:val="00B74E2C"/>
    <w:rsid w:val="00B75119"/>
    <w:rsid w:val="00B75693"/>
    <w:rsid w:val="00B75B01"/>
    <w:rsid w:val="00B76150"/>
    <w:rsid w:val="00B8007A"/>
    <w:rsid w:val="00B81266"/>
    <w:rsid w:val="00B818C2"/>
    <w:rsid w:val="00B81B9F"/>
    <w:rsid w:val="00B81FD2"/>
    <w:rsid w:val="00B82441"/>
    <w:rsid w:val="00B826A4"/>
    <w:rsid w:val="00B82778"/>
    <w:rsid w:val="00B83485"/>
    <w:rsid w:val="00B8638F"/>
    <w:rsid w:val="00B87302"/>
    <w:rsid w:val="00B87493"/>
    <w:rsid w:val="00B87BEA"/>
    <w:rsid w:val="00B9114B"/>
    <w:rsid w:val="00B92212"/>
    <w:rsid w:val="00B92387"/>
    <w:rsid w:val="00B930BC"/>
    <w:rsid w:val="00B9340D"/>
    <w:rsid w:val="00B93B6B"/>
    <w:rsid w:val="00B93EAC"/>
    <w:rsid w:val="00B94094"/>
    <w:rsid w:val="00B9437B"/>
    <w:rsid w:val="00B94430"/>
    <w:rsid w:val="00B94E53"/>
    <w:rsid w:val="00B95CDB"/>
    <w:rsid w:val="00B96045"/>
    <w:rsid w:val="00B96137"/>
    <w:rsid w:val="00B96693"/>
    <w:rsid w:val="00B96FBD"/>
    <w:rsid w:val="00B972C5"/>
    <w:rsid w:val="00B97772"/>
    <w:rsid w:val="00BA00D7"/>
    <w:rsid w:val="00BA0560"/>
    <w:rsid w:val="00BA175D"/>
    <w:rsid w:val="00BA22B7"/>
    <w:rsid w:val="00BA2580"/>
    <w:rsid w:val="00BA25C0"/>
    <w:rsid w:val="00BA352F"/>
    <w:rsid w:val="00BA3777"/>
    <w:rsid w:val="00BA46E4"/>
    <w:rsid w:val="00BA4913"/>
    <w:rsid w:val="00BA569A"/>
    <w:rsid w:val="00BA589E"/>
    <w:rsid w:val="00BB07AB"/>
    <w:rsid w:val="00BB125E"/>
    <w:rsid w:val="00BB1635"/>
    <w:rsid w:val="00BB1B89"/>
    <w:rsid w:val="00BB1BC5"/>
    <w:rsid w:val="00BB22C4"/>
    <w:rsid w:val="00BB2A5B"/>
    <w:rsid w:val="00BB2B69"/>
    <w:rsid w:val="00BB31B0"/>
    <w:rsid w:val="00BB3649"/>
    <w:rsid w:val="00BB3804"/>
    <w:rsid w:val="00BB3CD7"/>
    <w:rsid w:val="00BB3F73"/>
    <w:rsid w:val="00BB4BE9"/>
    <w:rsid w:val="00BB54D7"/>
    <w:rsid w:val="00BB5F67"/>
    <w:rsid w:val="00BB610F"/>
    <w:rsid w:val="00BB6274"/>
    <w:rsid w:val="00BB6F1A"/>
    <w:rsid w:val="00BB7686"/>
    <w:rsid w:val="00BB799A"/>
    <w:rsid w:val="00BB7E0A"/>
    <w:rsid w:val="00BB7F7F"/>
    <w:rsid w:val="00BB7FF8"/>
    <w:rsid w:val="00BC0099"/>
    <w:rsid w:val="00BC3765"/>
    <w:rsid w:val="00BC63D4"/>
    <w:rsid w:val="00BC7255"/>
    <w:rsid w:val="00BC73EA"/>
    <w:rsid w:val="00BC76A1"/>
    <w:rsid w:val="00BC7D22"/>
    <w:rsid w:val="00BC7EB9"/>
    <w:rsid w:val="00BD0571"/>
    <w:rsid w:val="00BD075B"/>
    <w:rsid w:val="00BD133B"/>
    <w:rsid w:val="00BD2123"/>
    <w:rsid w:val="00BD2477"/>
    <w:rsid w:val="00BD2AE7"/>
    <w:rsid w:val="00BD379C"/>
    <w:rsid w:val="00BD3E79"/>
    <w:rsid w:val="00BD44C3"/>
    <w:rsid w:val="00BD4795"/>
    <w:rsid w:val="00BD4A2A"/>
    <w:rsid w:val="00BD4EDC"/>
    <w:rsid w:val="00BD535D"/>
    <w:rsid w:val="00BD73D3"/>
    <w:rsid w:val="00BE0003"/>
    <w:rsid w:val="00BE0469"/>
    <w:rsid w:val="00BE07C0"/>
    <w:rsid w:val="00BE092B"/>
    <w:rsid w:val="00BE09FF"/>
    <w:rsid w:val="00BE0A34"/>
    <w:rsid w:val="00BE0ACE"/>
    <w:rsid w:val="00BE0E6A"/>
    <w:rsid w:val="00BE1397"/>
    <w:rsid w:val="00BE2B35"/>
    <w:rsid w:val="00BE35D9"/>
    <w:rsid w:val="00BE3F1A"/>
    <w:rsid w:val="00BE44C3"/>
    <w:rsid w:val="00BE46E7"/>
    <w:rsid w:val="00BE658C"/>
    <w:rsid w:val="00BE7063"/>
    <w:rsid w:val="00BE7BF2"/>
    <w:rsid w:val="00BF07E4"/>
    <w:rsid w:val="00BF099C"/>
    <w:rsid w:val="00BF15E8"/>
    <w:rsid w:val="00BF232C"/>
    <w:rsid w:val="00BF235C"/>
    <w:rsid w:val="00BF3CE3"/>
    <w:rsid w:val="00BF4319"/>
    <w:rsid w:val="00BF5A0F"/>
    <w:rsid w:val="00BF5C01"/>
    <w:rsid w:val="00BF5D38"/>
    <w:rsid w:val="00C00F42"/>
    <w:rsid w:val="00C01C33"/>
    <w:rsid w:val="00C034DE"/>
    <w:rsid w:val="00C036A0"/>
    <w:rsid w:val="00C03CED"/>
    <w:rsid w:val="00C03F7E"/>
    <w:rsid w:val="00C04EB8"/>
    <w:rsid w:val="00C05556"/>
    <w:rsid w:val="00C05E78"/>
    <w:rsid w:val="00C06069"/>
    <w:rsid w:val="00C0695B"/>
    <w:rsid w:val="00C074A9"/>
    <w:rsid w:val="00C07AC2"/>
    <w:rsid w:val="00C07B18"/>
    <w:rsid w:val="00C10343"/>
    <w:rsid w:val="00C10575"/>
    <w:rsid w:val="00C10DD7"/>
    <w:rsid w:val="00C10ED4"/>
    <w:rsid w:val="00C11618"/>
    <w:rsid w:val="00C123AC"/>
    <w:rsid w:val="00C12FF4"/>
    <w:rsid w:val="00C1392C"/>
    <w:rsid w:val="00C13E0E"/>
    <w:rsid w:val="00C13EB7"/>
    <w:rsid w:val="00C16A94"/>
    <w:rsid w:val="00C16CD1"/>
    <w:rsid w:val="00C1740E"/>
    <w:rsid w:val="00C174B8"/>
    <w:rsid w:val="00C17ECE"/>
    <w:rsid w:val="00C2040B"/>
    <w:rsid w:val="00C20523"/>
    <w:rsid w:val="00C20AB6"/>
    <w:rsid w:val="00C20B0D"/>
    <w:rsid w:val="00C21BF7"/>
    <w:rsid w:val="00C21E07"/>
    <w:rsid w:val="00C22AD9"/>
    <w:rsid w:val="00C2358D"/>
    <w:rsid w:val="00C23647"/>
    <w:rsid w:val="00C23A5C"/>
    <w:rsid w:val="00C24976"/>
    <w:rsid w:val="00C25B75"/>
    <w:rsid w:val="00C26D56"/>
    <w:rsid w:val="00C3022E"/>
    <w:rsid w:val="00C30EC6"/>
    <w:rsid w:val="00C31092"/>
    <w:rsid w:val="00C32CEC"/>
    <w:rsid w:val="00C330C2"/>
    <w:rsid w:val="00C33298"/>
    <w:rsid w:val="00C332B2"/>
    <w:rsid w:val="00C3341E"/>
    <w:rsid w:val="00C33BF0"/>
    <w:rsid w:val="00C34041"/>
    <w:rsid w:val="00C34BB1"/>
    <w:rsid w:val="00C355C5"/>
    <w:rsid w:val="00C35EDD"/>
    <w:rsid w:val="00C3696F"/>
    <w:rsid w:val="00C36A72"/>
    <w:rsid w:val="00C36D18"/>
    <w:rsid w:val="00C372C9"/>
    <w:rsid w:val="00C374D5"/>
    <w:rsid w:val="00C37A15"/>
    <w:rsid w:val="00C37C4F"/>
    <w:rsid w:val="00C37CF0"/>
    <w:rsid w:val="00C37D06"/>
    <w:rsid w:val="00C40C82"/>
    <w:rsid w:val="00C40FA7"/>
    <w:rsid w:val="00C41B6C"/>
    <w:rsid w:val="00C41CBB"/>
    <w:rsid w:val="00C42FB9"/>
    <w:rsid w:val="00C43146"/>
    <w:rsid w:val="00C43147"/>
    <w:rsid w:val="00C43DB4"/>
    <w:rsid w:val="00C43EC0"/>
    <w:rsid w:val="00C44076"/>
    <w:rsid w:val="00C4454D"/>
    <w:rsid w:val="00C445B5"/>
    <w:rsid w:val="00C44674"/>
    <w:rsid w:val="00C4484D"/>
    <w:rsid w:val="00C449F7"/>
    <w:rsid w:val="00C45200"/>
    <w:rsid w:val="00C45A2E"/>
    <w:rsid w:val="00C45AE4"/>
    <w:rsid w:val="00C45E48"/>
    <w:rsid w:val="00C469C6"/>
    <w:rsid w:val="00C47806"/>
    <w:rsid w:val="00C47A08"/>
    <w:rsid w:val="00C50BAE"/>
    <w:rsid w:val="00C50C8D"/>
    <w:rsid w:val="00C513E9"/>
    <w:rsid w:val="00C5205A"/>
    <w:rsid w:val="00C521B7"/>
    <w:rsid w:val="00C5266C"/>
    <w:rsid w:val="00C53C68"/>
    <w:rsid w:val="00C547E0"/>
    <w:rsid w:val="00C54864"/>
    <w:rsid w:val="00C553A6"/>
    <w:rsid w:val="00C55665"/>
    <w:rsid w:val="00C566BF"/>
    <w:rsid w:val="00C56E14"/>
    <w:rsid w:val="00C56EFF"/>
    <w:rsid w:val="00C57173"/>
    <w:rsid w:val="00C61636"/>
    <w:rsid w:val="00C621AB"/>
    <w:rsid w:val="00C6236B"/>
    <w:rsid w:val="00C624D1"/>
    <w:rsid w:val="00C624DD"/>
    <w:rsid w:val="00C62645"/>
    <w:rsid w:val="00C6275B"/>
    <w:rsid w:val="00C62F7E"/>
    <w:rsid w:val="00C6310B"/>
    <w:rsid w:val="00C633A5"/>
    <w:rsid w:val="00C63472"/>
    <w:rsid w:val="00C64051"/>
    <w:rsid w:val="00C64224"/>
    <w:rsid w:val="00C6469A"/>
    <w:rsid w:val="00C64A01"/>
    <w:rsid w:val="00C64EC8"/>
    <w:rsid w:val="00C654AD"/>
    <w:rsid w:val="00C65D00"/>
    <w:rsid w:val="00C65FC9"/>
    <w:rsid w:val="00C66760"/>
    <w:rsid w:val="00C7028D"/>
    <w:rsid w:val="00C70313"/>
    <w:rsid w:val="00C7070C"/>
    <w:rsid w:val="00C709AA"/>
    <w:rsid w:val="00C70D06"/>
    <w:rsid w:val="00C727D5"/>
    <w:rsid w:val="00C72918"/>
    <w:rsid w:val="00C72A12"/>
    <w:rsid w:val="00C73AD5"/>
    <w:rsid w:val="00C73C07"/>
    <w:rsid w:val="00C7417C"/>
    <w:rsid w:val="00C74363"/>
    <w:rsid w:val="00C74B20"/>
    <w:rsid w:val="00C74B48"/>
    <w:rsid w:val="00C74D30"/>
    <w:rsid w:val="00C766CA"/>
    <w:rsid w:val="00C77079"/>
    <w:rsid w:val="00C770E1"/>
    <w:rsid w:val="00C80874"/>
    <w:rsid w:val="00C8138D"/>
    <w:rsid w:val="00C81554"/>
    <w:rsid w:val="00C81C96"/>
    <w:rsid w:val="00C82538"/>
    <w:rsid w:val="00C82FD0"/>
    <w:rsid w:val="00C83D48"/>
    <w:rsid w:val="00C83FC8"/>
    <w:rsid w:val="00C8584D"/>
    <w:rsid w:val="00C85FD4"/>
    <w:rsid w:val="00C87CFF"/>
    <w:rsid w:val="00C90D3F"/>
    <w:rsid w:val="00C91563"/>
    <w:rsid w:val="00C9214D"/>
    <w:rsid w:val="00C924A2"/>
    <w:rsid w:val="00C9279F"/>
    <w:rsid w:val="00C92A6E"/>
    <w:rsid w:val="00C934AD"/>
    <w:rsid w:val="00C9374C"/>
    <w:rsid w:val="00C9418D"/>
    <w:rsid w:val="00C94ED7"/>
    <w:rsid w:val="00C94FC5"/>
    <w:rsid w:val="00C951C9"/>
    <w:rsid w:val="00C9553A"/>
    <w:rsid w:val="00C956F8"/>
    <w:rsid w:val="00C96754"/>
    <w:rsid w:val="00C97132"/>
    <w:rsid w:val="00C9779B"/>
    <w:rsid w:val="00C97988"/>
    <w:rsid w:val="00CA0BAF"/>
    <w:rsid w:val="00CA0E97"/>
    <w:rsid w:val="00CA1CF3"/>
    <w:rsid w:val="00CA24B8"/>
    <w:rsid w:val="00CA2598"/>
    <w:rsid w:val="00CA25E9"/>
    <w:rsid w:val="00CA2873"/>
    <w:rsid w:val="00CA341E"/>
    <w:rsid w:val="00CA34B6"/>
    <w:rsid w:val="00CA3ACC"/>
    <w:rsid w:val="00CA3AF8"/>
    <w:rsid w:val="00CA3C5C"/>
    <w:rsid w:val="00CA4087"/>
    <w:rsid w:val="00CA4979"/>
    <w:rsid w:val="00CA56E9"/>
    <w:rsid w:val="00CA5B5D"/>
    <w:rsid w:val="00CA6006"/>
    <w:rsid w:val="00CA6BE7"/>
    <w:rsid w:val="00CA7159"/>
    <w:rsid w:val="00CA7A9D"/>
    <w:rsid w:val="00CB19E5"/>
    <w:rsid w:val="00CB2C09"/>
    <w:rsid w:val="00CB2DCA"/>
    <w:rsid w:val="00CB3A10"/>
    <w:rsid w:val="00CB4621"/>
    <w:rsid w:val="00CB48DA"/>
    <w:rsid w:val="00CB4B09"/>
    <w:rsid w:val="00CB51F9"/>
    <w:rsid w:val="00CB5CA4"/>
    <w:rsid w:val="00CB5EFB"/>
    <w:rsid w:val="00CB62E9"/>
    <w:rsid w:val="00CB71D2"/>
    <w:rsid w:val="00CB748A"/>
    <w:rsid w:val="00CC03F4"/>
    <w:rsid w:val="00CC0532"/>
    <w:rsid w:val="00CC0776"/>
    <w:rsid w:val="00CC1BD3"/>
    <w:rsid w:val="00CC1EC7"/>
    <w:rsid w:val="00CC1EFC"/>
    <w:rsid w:val="00CC210D"/>
    <w:rsid w:val="00CC2564"/>
    <w:rsid w:val="00CC28E7"/>
    <w:rsid w:val="00CC2A48"/>
    <w:rsid w:val="00CC2B46"/>
    <w:rsid w:val="00CC2DAB"/>
    <w:rsid w:val="00CC32D9"/>
    <w:rsid w:val="00CC339E"/>
    <w:rsid w:val="00CC3CF8"/>
    <w:rsid w:val="00CC4156"/>
    <w:rsid w:val="00CC41F1"/>
    <w:rsid w:val="00CC472A"/>
    <w:rsid w:val="00CC51A9"/>
    <w:rsid w:val="00CC5E28"/>
    <w:rsid w:val="00CC62BF"/>
    <w:rsid w:val="00CC7676"/>
    <w:rsid w:val="00CC76DC"/>
    <w:rsid w:val="00CD0216"/>
    <w:rsid w:val="00CD0467"/>
    <w:rsid w:val="00CD08F2"/>
    <w:rsid w:val="00CD0F59"/>
    <w:rsid w:val="00CD105A"/>
    <w:rsid w:val="00CD2606"/>
    <w:rsid w:val="00CD2BA8"/>
    <w:rsid w:val="00CD3A7B"/>
    <w:rsid w:val="00CD3DC6"/>
    <w:rsid w:val="00CD421A"/>
    <w:rsid w:val="00CD4B48"/>
    <w:rsid w:val="00CD5BC8"/>
    <w:rsid w:val="00CD6566"/>
    <w:rsid w:val="00CD791F"/>
    <w:rsid w:val="00CE077B"/>
    <w:rsid w:val="00CE07F3"/>
    <w:rsid w:val="00CE0BFD"/>
    <w:rsid w:val="00CE1D54"/>
    <w:rsid w:val="00CE23D9"/>
    <w:rsid w:val="00CE328E"/>
    <w:rsid w:val="00CE370E"/>
    <w:rsid w:val="00CE3E97"/>
    <w:rsid w:val="00CE49C4"/>
    <w:rsid w:val="00CE5451"/>
    <w:rsid w:val="00CE60E9"/>
    <w:rsid w:val="00CF0670"/>
    <w:rsid w:val="00CF06E7"/>
    <w:rsid w:val="00CF081A"/>
    <w:rsid w:val="00CF0D27"/>
    <w:rsid w:val="00CF0F9B"/>
    <w:rsid w:val="00CF1217"/>
    <w:rsid w:val="00CF1E61"/>
    <w:rsid w:val="00CF2622"/>
    <w:rsid w:val="00CF3208"/>
    <w:rsid w:val="00CF3637"/>
    <w:rsid w:val="00CF36A8"/>
    <w:rsid w:val="00CF4155"/>
    <w:rsid w:val="00CF4499"/>
    <w:rsid w:val="00CF4AAB"/>
    <w:rsid w:val="00CF4E15"/>
    <w:rsid w:val="00CF4E3F"/>
    <w:rsid w:val="00CF5C1C"/>
    <w:rsid w:val="00CF6674"/>
    <w:rsid w:val="00CF6EFF"/>
    <w:rsid w:val="00CF717C"/>
    <w:rsid w:val="00CF75F4"/>
    <w:rsid w:val="00CF7CD2"/>
    <w:rsid w:val="00D00D4E"/>
    <w:rsid w:val="00D0134F"/>
    <w:rsid w:val="00D01478"/>
    <w:rsid w:val="00D01508"/>
    <w:rsid w:val="00D0172C"/>
    <w:rsid w:val="00D01B6E"/>
    <w:rsid w:val="00D02785"/>
    <w:rsid w:val="00D02D74"/>
    <w:rsid w:val="00D03585"/>
    <w:rsid w:val="00D03B63"/>
    <w:rsid w:val="00D03E25"/>
    <w:rsid w:val="00D04E8E"/>
    <w:rsid w:val="00D04FD3"/>
    <w:rsid w:val="00D054B8"/>
    <w:rsid w:val="00D058B8"/>
    <w:rsid w:val="00D0632B"/>
    <w:rsid w:val="00D06969"/>
    <w:rsid w:val="00D06B8F"/>
    <w:rsid w:val="00D07FBE"/>
    <w:rsid w:val="00D1012E"/>
    <w:rsid w:val="00D10B97"/>
    <w:rsid w:val="00D12536"/>
    <w:rsid w:val="00D128C5"/>
    <w:rsid w:val="00D12BD6"/>
    <w:rsid w:val="00D13328"/>
    <w:rsid w:val="00D1392A"/>
    <w:rsid w:val="00D13B0B"/>
    <w:rsid w:val="00D13BD3"/>
    <w:rsid w:val="00D14519"/>
    <w:rsid w:val="00D1592F"/>
    <w:rsid w:val="00D16325"/>
    <w:rsid w:val="00D167EB"/>
    <w:rsid w:val="00D16D84"/>
    <w:rsid w:val="00D17003"/>
    <w:rsid w:val="00D17334"/>
    <w:rsid w:val="00D175BD"/>
    <w:rsid w:val="00D203EC"/>
    <w:rsid w:val="00D20954"/>
    <w:rsid w:val="00D20A63"/>
    <w:rsid w:val="00D20A94"/>
    <w:rsid w:val="00D20DCE"/>
    <w:rsid w:val="00D218B8"/>
    <w:rsid w:val="00D21CCB"/>
    <w:rsid w:val="00D222D3"/>
    <w:rsid w:val="00D22345"/>
    <w:rsid w:val="00D247AE"/>
    <w:rsid w:val="00D24EC7"/>
    <w:rsid w:val="00D274DD"/>
    <w:rsid w:val="00D30414"/>
    <w:rsid w:val="00D30F22"/>
    <w:rsid w:val="00D315B2"/>
    <w:rsid w:val="00D320FD"/>
    <w:rsid w:val="00D322B4"/>
    <w:rsid w:val="00D32C34"/>
    <w:rsid w:val="00D3322A"/>
    <w:rsid w:val="00D33799"/>
    <w:rsid w:val="00D348A5"/>
    <w:rsid w:val="00D34CBB"/>
    <w:rsid w:val="00D35D98"/>
    <w:rsid w:val="00D369FA"/>
    <w:rsid w:val="00D36A32"/>
    <w:rsid w:val="00D36BE0"/>
    <w:rsid w:val="00D36C40"/>
    <w:rsid w:val="00D36E58"/>
    <w:rsid w:val="00D36F93"/>
    <w:rsid w:val="00D37440"/>
    <w:rsid w:val="00D37C1B"/>
    <w:rsid w:val="00D40123"/>
    <w:rsid w:val="00D40505"/>
    <w:rsid w:val="00D411CB"/>
    <w:rsid w:val="00D42059"/>
    <w:rsid w:val="00D4206B"/>
    <w:rsid w:val="00D42A01"/>
    <w:rsid w:val="00D445FD"/>
    <w:rsid w:val="00D45F61"/>
    <w:rsid w:val="00D46518"/>
    <w:rsid w:val="00D469CC"/>
    <w:rsid w:val="00D47EE7"/>
    <w:rsid w:val="00D47F56"/>
    <w:rsid w:val="00D510F3"/>
    <w:rsid w:val="00D51539"/>
    <w:rsid w:val="00D51CE0"/>
    <w:rsid w:val="00D520E1"/>
    <w:rsid w:val="00D529F8"/>
    <w:rsid w:val="00D52F09"/>
    <w:rsid w:val="00D53E2B"/>
    <w:rsid w:val="00D54B7A"/>
    <w:rsid w:val="00D54D84"/>
    <w:rsid w:val="00D54F38"/>
    <w:rsid w:val="00D55273"/>
    <w:rsid w:val="00D555DB"/>
    <w:rsid w:val="00D56326"/>
    <w:rsid w:val="00D567AB"/>
    <w:rsid w:val="00D56F5A"/>
    <w:rsid w:val="00D56F9B"/>
    <w:rsid w:val="00D57610"/>
    <w:rsid w:val="00D578E6"/>
    <w:rsid w:val="00D606D1"/>
    <w:rsid w:val="00D6190C"/>
    <w:rsid w:val="00D62A70"/>
    <w:rsid w:val="00D62E32"/>
    <w:rsid w:val="00D633F3"/>
    <w:rsid w:val="00D6346A"/>
    <w:rsid w:val="00D6364C"/>
    <w:rsid w:val="00D648A9"/>
    <w:rsid w:val="00D648B3"/>
    <w:rsid w:val="00D6558D"/>
    <w:rsid w:val="00D65FF3"/>
    <w:rsid w:val="00D6716C"/>
    <w:rsid w:val="00D7055F"/>
    <w:rsid w:val="00D7160D"/>
    <w:rsid w:val="00D71EC2"/>
    <w:rsid w:val="00D721AA"/>
    <w:rsid w:val="00D72B88"/>
    <w:rsid w:val="00D74280"/>
    <w:rsid w:val="00D74A3D"/>
    <w:rsid w:val="00D75453"/>
    <w:rsid w:val="00D7637A"/>
    <w:rsid w:val="00D76474"/>
    <w:rsid w:val="00D7686D"/>
    <w:rsid w:val="00D76923"/>
    <w:rsid w:val="00D76991"/>
    <w:rsid w:val="00D77DAD"/>
    <w:rsid w:val="00D80E9C"/>
    <w:rsid w:val="00D813F0"/>
    <w:rsid w:val="00D82952"/>
    <w:rsid w:val="00D82B4F"/>
    <w:rsid w:val="00D82E37"/>
    <w:rsid w:val="00D83459"/>
    <w:rsid w:val="00D8382F"/>
    <w:rsid w:val="00D83E8C"/>
    <w:rsid w:val="00D8515F"/>
    <w:rsid w:val="00D85B95"/>
    <w:rsid w:val="00D86EC7"/>
    <w:rsid w:val="00D90113"/>
    <w:rsid w:val="00D908D7"/>
    <w:rsid w:val="00D90FC4"/>
    <w:rsid w:val="00D90FEC"/>
    <w:rsid w:val="00D910DE"/>
    <w:rsid w:val="00D918AD"/>
    <w:rsid w:val="00D91A28"/>
    <w:rsid w:val="00D91CED"/>
    <w:rsid w:val="00D92135"/>
    <w:rsid w:val="00D94A69"/>
    <w:rsid w:val="00D95F32"/>
    <w:rsid w:val="00D96921"/>
    <w:rsid w:val="00D97576"/>
    <w:rsid w:val="00D97622"/>
    <w:rsid w:val="00DA028B"/>
    <w:rsid w:val="00DA0BA9"/>
    <w:rsid w:val="00DA0BEC"/>
    <w:rsid w:val="00DA0C8D"/>
    <w:rsid w:val="00DA18E3"/>
    <w:rsid w:val="00DA1CD4"/>
    <w:rsid w:val="00DA2185"/>
    <w:rsid w:val="00DA26E5"/>
    <w:rsid w:val="00DA2D9A"/>
    <w:rsid w:val="00DA3AF5"/>
    <w:rsid w:val="00DA43A4"/>
    <w:rsid w:val="00DA483A"/>
    <w:rsid w:val="00DA50E2"/>
    <w:rsid w:val="00DA514B"/>
    <w:rsid w:val="00DA5294"/>
    <w:rsid w:val="00DA6C6A"/>
    <w:rsid w:val="00DA6E4B"/>
    <w:rsid w:val="00DA77F8"/>
    <w:rsid w:val="00DA7AE3"/>
    <w:rsid w:val="00DB02C2"/>
    <w:rsid w:val="00DB06DD"/>
    <w:rsid w:val="00DB0AA6"/>
    <w:rsid w:val="00DB13F9"/>
    <w:rsid w:val="00DB1A86"/>
    <w:rsid w:val="00DB2218"/>
    <w:rsid w:val="00DB2EF6"/>
    <w:rsid w:val="00DB3093"/>
    <w:rsid w:val="00DB3AA4"/>
    <w:rsid w:val="00DB4DF8"/>
    <w:rsid w:val="00DB5DA4"/>
    <w:rsid w:val="00DB6010"/>
    <w:rsid w:val="00DB6447"/>
    <w:rsid w:val="00DB6532"/>
    <w:rsid w:val="00DB6D2F"/>
    <w:rsid w:val="00DB73DA"/>
    <w:rsid w:val="00DB7A09"/>
    <w:rsid w:val="00DB7CBF"/>
    <w:rsid w:val="00DB7F2C"/>
    <w:rsid w:val="00DC00EC"/>
    <w:rsid w:val="00DC0CF4"/>
    <w:rsid w:val="00DC1818"/>
    <w:rsid w:val="00DC1AE2"/>
    <w:rsid w:val="00DC1B88"/>
    <w:rsid w:val="00DC248A"/>
    <w:rsid w:val="00DC2BCF"/>
    <w:rsid w:val="00DC2C15"/>
    <w:rsid w:val="00DC3C43"/>
    <w:rsid w:val="00DC3C75"/>
    <w:rsid w:val="00DC3DD1"/>
    <w:rsid w:val="00DC5140"/>
    <w:rsid w:val="00DC5B8E"/>
    <w:rsid w:val="00DC5CDB"/>
    <w:rsid w:val="00DC6805"/>
    <w:rsid w:val="00DC7ED0"/>
    <w:rsid w:val="00DC7FFA"/>
    <w:rsid w:val="00DD0C4A"/>
    <w:rsid w:val="00DD16B0"/>
    <w:rsid w:val="00DD1A31"/>
    <w:rsid w:val="00DD2631"/>
    <w:rsid w:val="00DD26AE"/>
    <w:rsid w:val="00DD2768"/>
    <w:rsid w:val="00DD299A"/>
    <w:rsid w:val="00DD2A2F"/>
    <w:rsid w:val="00DD2B73"/>
    <w:rsid w:val="00DD2CD9"/>
    <w:rsid w:val="00DD2DB4"/>
    <w:rsid w:val="00DD2FA1"/>
    <w:rsid w:val="00DD3714"/>
    <w:rsid w:val="00DD4408"/>
    <w:rsid w:val="00DD48D9"/>
    <w:rsid w:val="00DD49E0"/>
    <w:rsid w:val="00DD4A2A"/>
    <w:rsid w:val="00DD5AEC"/>
    <w:rsid w:val="00DD6C8D"/>
    <w:rsid w:val="00DD7E95"/>
    <w:rsid w:val="00DE04AD"/>
    <w:rsid w:val="00DE1528"/>
    <w:rsid w:val="00DE166D"/>
    <w:rsid w:val="00DE177F"/>
    <w:rsid w:val="00DE22FC"/>
    <w:rsid w:val="00DE2AC6"/>
    <w:rsid w:val="00DE2C08"/>
    <w:rsid w:val="00DE3066"/>
    <w:rsid w:val="00DE3698"/>
    <w:rsid w:val="00DE41C7"/>
    <w:rsid w:val="00DE43F4"/>
    <w:rsid w:val="00DE4992"/>
    <w:rsid w:val="00DE5555"/>
    <w:rsid w:val="00DE6531"/>
    <w:rsid w:val="00DE6D19"/>
    <w:rsid w:val="00DE6E78"/>
    <w:rsid w:val="00DE70D8"/>
    <w:rsid w:val="00DE7E3D"/>
    <w:rsid w:val="00DF0AF2"/>
    <w:rsid w:val="00DF1426"/>
    <w:rsid w:val="00DF1495"/>
    <w:rsid w:val="00DF15D7"/>
    <w:rsid w:val="00DF442A"/>
    <w:rsid w:val="00DF4B64"/>
    <w:rsid w:val="00DF5107"/>
    <w:rsid w:val="00DF59A4"/>
    <w:rsid w:val="00DF5AF6"/>
    <w:rsid w:val="00DF67A8"/>
    <w:rsid w:val="00DF6AAA"/>
    <w:rsid w:val="00DF6BD7"/>
    <w:rsid w:val="00DF702E"/>
    <w:rsid w:val="00DF7C7B"/>
    <w:rsid w:val="00E00621"/>
    <w:rsid w:val="00E00C44"/>
    <w:rsid w:val="00E018BE"/>
    <w:rsid w:val="00E0195E"/>
    <w:rsid w:val="00E03384"/>
    <w:rsid w:val="00E0343A"/>
    <w:rsid w:val="00E0521A"/>
    <w:rsid w:val="00E0529E"/>
    <w:rsid w:val="00E05CC7"/>
    <w:rsid w:val="00E0603E"/>
    <w:rsid w:val="00E073F8"/>
    <w:rsid w:val="00E075C2"/>
    <w:rsid w:val="00E07F68"/>
    <w:rsid w:val="00E07F9C"/>
    <w:rsid w:val="00E07FCB"/>
    <w:rsid w:val="00E10884"/>
    <w:rsid w:val="00E1114F"/>
    <w:rsid w:val="00E1115E"/>
    <w:rsid w:val="00E11779"/>
    <w:rsid w:val="00E11E00"/>
    <w:rsid w:val="00E12646"/>
    <w:rsid w:val="00E12D4C"/>
    <w:rsid w:val="00E12FE6"/>
    <w:rsid w:val="00E13BB1"/>
    <w:rsid w:val="00E13F84"/>
    <w:rsid w:val="00E15142"/>
    <w:rsid w:val="00E15955"/>
    <w:rsid w:val="00E1695A"/>
    <w:rsid w:val="00E16D20"/>
    <w:rsid w:val="00E17082"/>
    <w:rsid w:val="00E1729C"/>
    <w:rsid w:val="00E201E5"/>
    <w:rsid w:val="00E201E7"/>
    <w:rsid w:val="00E207A4"/>
    <w:rsid w:val="00E20A16"/>
    <w:rsid w:val="00E2122D"/>
    <w:rsid w:val="00E216E7"/>
    <w:rsid w:val="00E2173C"/>
    <w:rsid w:val="00E21896"/>
    <w:rsid w:val="00E21943"/>
    <w:rsid w:val="00E2251A"/>
    <w:rsid w:val="00E227E2"/>
    <w:rsid w:val="00E22C72"/>
    <w:rsid w:val="00E23DEC"/>
    <w:rsid w:val="00E24189"/>
    <w:rsid w:val="00E25E55"/>
    <w:rsid w:val="00E2682B"/>
    <w:rsid w:val="00E274D7"/>
    <w:rsid w:val="00E27571"/>
    <w:rsid w:val="00E31082"/>
    <w:rsid w:val="00E31734"/>
    <w:rsid w:val="00E32FAF"/>
    <w:rsid w:val="00E331D6"/>
    <w:rsid w:val="00E3333F"/>
    <w:rsid w:val="00E33793"/>
    <w:rsid w:val="00E341C2"/>
    <w:rsid w:val="00E35049"/>
    <w:rsid w:val="00E35DBE"/>
    <w:rsid w:val="00E37E93"/>
    <w:rsid w:val="00E40405"/>
    <w:rsid w:val="00E4333D"/>
    <w:rsid w:val="00E43DEE"/>
    <w:rsid w:val="00E43E67"/>
    <w:rsid w:val="00E43FAF"/>
    <w:rsid w:val="00E44E5E"/>
    <w:rsid w:val="00E458D6"/>
    <w:rsid w:val="00E45E62"/>
    <w:rsid w:val="00E46820"/>
    <w:rsid w:val="00E476C6"/>
    <w:rsid w:val="00E47DCF"/>
    <w:rsid w:val="00E50E9F"/>
    <w:rsid w:val="00E5221E"/>
    <w:rsid w:val="00E529B5"/>
    <w:rsid w:val="00E52BA8"/>
    <w:rsid w:val="00E53F47"/>
    <w:rsid w:val="00E54DCB"/>
    <w:rsid w:val="00E550CA"/>
    <w:rsid w:val="00E55B79"/>
    <w:rsid w:val="00E5644D"/>
    <w:rsid w:val="00E571F5"/>
    <w:rsid w:val="00E57642"/>
    <w:rsid w:val="00E5771E"/>
    <w:rsid w:val="00E57B3D"/>
    <w:rsid w:val="00E57D68"/>
    <w:rsid w:val="00E60A5B"/>
    <w:rsid w:val="00E60F63"/>
    <w:rsid w:val="00E61A04"/>
    <w:rsid w:val="00E61BE3"/>
    <w:rsid w:val="00E61BEE"/>
    <w:rsid w:val="00E62124"/>
    <w:rsid w:val="00E64342"/>
    <w:rsid w:val="00E65810"/>
    <w:rsid w:val="00E65BD8"/>
    <w:rsid w:val="00E67A05"/>
    <w:rsid w:val="00E67C32"/>
    <w:rsid w:val="00E67E7F"/>
    <w:rsid w:val="00E701B7"/>
    <w:rsid w:val="00E7038C"/>
    <w:rsid w:val="00E704D8"/>
    <w:rsid w:val="00E7064B"/>
    <w:rsid w:val="00E7077B"/>
    <w:rsid w:val="00E709ED"/>
    <w:rsid w:val="00E70EAA"/>
    <w:rsid w:val="00E711E5"/>
    <w:rsid w:val="00E71548"/>
    <w:rsid w:val="00E71607"/>
    <w:rsid w:val="00E71794"/>
    <w:rsid w:val="00E724CA"/>
    <w:rsid w:val="00E7252B"/>
    <w:rsid w:val="00E72BBA"/>
    <w:rsid w:val="00E743AC"/>
    <w:rsid w:val="00E74641"/>
    <w:rsid w:val="00E762EC"/>
    <w:rsid w:val="00E76961"/>
    <w:rsid w:val="00E77214"/>
    <w:rsid w:val="00E77322"/>
    <w:rsid w:val="00E776CD"/>
    <w:rsid w:val="00E803A6"/>
    <w:rsid w:val="00E8054D"/>
    <w:rsid w:val="00E8095A"/>
    <w:rsid w:val="00E814ED"/>
    <w:rsid w:val="00E8177D"/>
    <w:rsid w:val="00E817D1"/>
    <w:rsid w:val="00E81974"/>
    <w:rsid w:val="00E824AA"/>
    <w:rsid w:val="00E82CEF"/>
    <w:rsid w:val="00E830D3"/>
    <w:rsid w:val="00E84ECE"/>
    <w:rsid w:val="00E87B97"/>
    <w:rsid w:val="00E87D5A"/>
    <w:rsid w:val="00E9015C"/>
    <w:rsid w:val="00E911AE"/>
    <w:rsid w:val="00E915A8"/>
    <w:rsid w:val="00E91822"/>
    <w:rsid w:val="00E92858"/>
    <w:rsid w:val="00E92C96"/>
    <w:rsid w:val="00E92E71"/>
    <w:rsid w:val="00E947FA"/>
    <w:rsid w:val="00E95A9C"/>
    <w:rsid w:val="00E96125"/>
    <w:rsid w:val="00E96328"/>
    <w:rsid w:val="00E97A21"/>
    <w:rsid w:val="00E97ABE"/>
    <w:rsid w:val="00E97C08"/>
    <w:rsid w:val="00E97DF5"/>
    <w:rsid w:val="00EA06CC"/>
    <w:rsid w:val="00EA0981"/>
    <w:rsid w:val="00EA30D9"/>
    <w:rsid w:val="00EA30FA"/>
    <w:rsid w:val="00EA3228"/>
    <w:rsid w:val="00EA3F5C"/>
    <w:rsid w:val="00EA410C"/>
    <w:rsid w:val="00EA4D2C"/>
    <w:rsid w:val="00EA52E8"/>
    <w:rsid w:val="00EA567D"/>
    <w:rsid w:val="00EA58B8"/>
    <w:rsid w:val="00EA6114"/>
    <w:rsid w:val="00EA62AD"/>
    <w:rsid w:val="00EA6DC4"/>
    <w:rsid w:val="00EA6E43"/>
    <w:rsid w:val="00EA7CA5"/>
    <w:rsid w:val="00EB1947"/>
    <w:rsid w:val="00EB201D"/>
    <w:rsid w:val="00EB2103"/>
    <w:rsid w:val="00EB24FB"/>
    <w:rsid w:val="00EB3161"/>
    <w:rsid w:val="00EB3164"/>
    <w:rsid w:val="00EB32A1"/>
    <w:rsid w:val="00EB460C"/>
    <w:rsid w:val="00EB486C"/>
    <w:rsid w:val="00EB5301"/>
    <w:rsid w:val="00EB530E"/>
    <w:rsid w:val="00EB58E1"/>
    <w:rsid w:val="00EB5F59"/>
    <w:rsid w:val="00EB5FFB"/>
    <w:rsid w:val="00EB64D7"/>
    <w:rsid w:val="00EB7E4C"/>
    <w:rsid w:val="00EC0C23"/>
    <w:rsid w:val="00EC0F48"/>
    <w:rsid w:val="00EC2FFD"/>
    <w:rsid w:val="00EC33A7"/>
    <w:rsid w:val="00EC3819"/>
    <w:rsid w:val="00EC436B"/>
    <w:rsid w:val="00EC4454"/>
    <w:rsid w:val="00EC4D72"/>
    <w:rsid w:val="00EC4EE4"/>
    <w:rsid w:val="00EC5248"/>
    <w:rsid w:val="00EC542E"/>
    <w:rsid w:val="00EC5C29"/>
    <w:rsid w:val="00EC7C2F"/>
    <w:rsid w:val="00ED01D8"/>
    <w:rsid w:val="00ED0313"/>
    <w:rsid w:val="00ED04B8"/>
    <w:rsid w:val="00ED17EB"/>
    <w:rsid w:val="00ED1899"/>
    <w:rsid w:val="00ED1A01"/>
    <w:rsid w:val="00ED1B89"/>
    <w:rsid w:val="00ED2B5C"/>
    <w:rsid w:val="00ED2C3D"/>
    <w:rsid w:val="00ED3272"/>
    <w:rsid w:val="00ED34D1"/>
    <w:rsid w:val="00ED3759"/>
    <w:rsid w:val="00ED43E0"/>
    <w:rsid w:val="00ED4790"/>
    <w:rsid w:val="00ED5799"/>
    <w:rsid w:val="00ED58E6"/>
    <w:rsid w:val="00ED5FED"/>
    <w:rsid w:val="00ED65DC"/>
    <w:rsid w:val="00ED6EC0"/>
    <w:rsid w:val="00ED7136"/>
    <w:rsid w:val="00ED78D1"/>
    <w:rsid w:val="00EE0F35"/>
    <w:rsid w:val="00EE1F78"/>
    <w:rsid w:val="00EE2398"/>
    <w:rsid w:val="00EE29C0"/>
    <w:rsid w:val="00EE2AA8"/>
    <w:rsid w:val="00EE446A"/>
    <w:rsid w:val="00EE4A20"/>
    <w:rsid w:val="00EE58B4"/>
    <w:rsid w:val="00EE5B30"/>
    <w:rsid w:val="00EE67C4"/>
    <w:rsid w:val="00EE6E7D"/>
    <w:rsid w:val="00EE6EA4"/>
    <w:rsid w:val="00EE73C5"/>
    <w:rsid w:val="00EE7956"/>
    <w:rsid w:val="00EF045C"/>
    <w:rsid w:val="00EF0F9F"/>
    <w:rsid w:val="00EF24F5"/>
    <w:rsid w:val="00EF41F2"/>
    <w:rsid w:val="00EF4671"/>
    <w:rsid w:val="00EF50E6"/>
    <w:rsid w:val="00EF536E"/>
    <w:rsid w:val="00EF5928"/>
    <w:rsid w:val="00EF5D32"/>
    <w:rsid w:val="00EF7000"/>
    <w:rsid w:val="00EF7AA6"/>
    <w:rsid w:val="00EF7F32"/>
    <w:rsid w:val="00EF7FD9"/>
    <w:rsid w:val="00F00026"/>
    <w:rsid w:val="00F01320"/>
    <w:rsid w:val="00F018CC"/>
    <w:rsid w:val="00F019FD"/>
    <w:rsid w:val="00F01AA8"/>
    <w:rsid w:val="00F01B58"/>
    <w:rsid w:val="00F025EC"/>
    <w:rsid w:val="00F02CB0"/>
    <w:rsid w:val="00F03187"/>
    <w:rsid w:val="00F03D4E"/>
    <w:rsid w:val="00F04C0B"/>
    <w:rsid w:val="00F05543"/>
    <w:rsid w:val="00F077D3"/>
    <w:rsid w:val="00F07A61"/>
    <w:rsid w:val="00F07E2C"/>
    <w:rsid w:val="00F07E76"/>
    <w:rsid w:val="00F07FE9"/>
    <w:rsid w:val="00F10542"/>
    <w:rsid w:val="00F1096C"/>
    <w:rsid w:val="00F10CB0"/>
    <w:rsid w:val="00F10DE7"/>
    <w:rsid w:val="00F10E48"/>
    <w:rsid w:val="00F1112F"/>
    <w:rsid w:val="00F1138B"/>
    <w:rsid w:val="00F115F1"/>
    <w:rsid w:val="00F11899"/>
    <w:rsid w:val="00F11960"/>
    <w:rsid w:val="00F121FE"/>
    <w:rsid w:val="00F123E9"/>
    <w:rsid w:val="00F12D52"/>
    <w:rsid w:val="00F1308C"/>
    <w:rsid w:val="00F132B6"/>
    <w:rsid w:val="00F13FC9"/>
    <w:rsid w:val="00F14CDE"/>
    <w:rsid w:val="00F14EFA"/>
    <w:rsid w:val="00F15691"/>
    <w:rsid w:val="00F15B13"/>
    <w:rsid w:val="00F15C95"/>
    <w:rsid w:val="00F163BC"/>
    <w:rsid w:val="00F2009D"/>
    <w:rsid w:val="00F20501"/>
    <w:rsid w:val="00F20E7B"/>
    <w:rsid w:val="00F219CF"/>
    <w:rsid w:val="00F22408"/>
    <w:rsid w:val="00F22557"/>
    <w:rsid w:val="00F225EE"/>
    <w:rsid w:val="00F23251"/>
    <w:rsid w:val="00F23DC6"/>
    <w:rsid w:val="00F24333"/>
    <w:rsid w:val="00F24945"/>
    <w:rsid w:val="00F24FFB"/>
    <w:rsid w:val="00F25919"/>
    <w:rsid w:val="00F2596B"/>
    <w:rsid w:val="00F25B8E"/>
    <w:rsid w:val="00F25FC3"/>
    <w:rsid w:val="00F2651A"/>
    <w:rsid w:val="00F266A9"/>
    <w:rsid w:val="00F26F9F"/>
    <w:rsid w:val="00F30710"/>
    <w:rsid w:val="00F30DB1"/>
    <w:rsid w:val="00F31CF1"/>
    <w:rsid w:val="00F3208E"/>
    <w:rsid w:val="00F332A5"/>
    <w:rsid w:val="00F33480"/>
    <w:rsid w:val="00F33E3F"/>
    <w:rsid w:val="00F34AFA"/>
    <w:rsid w:val="00F357D1"/>
    <w:rsid w:val="00F35C5E"/>
    <w:rsid w:val="00F35C8C"/>
    <w:rsid w:val="00F36D14"/>
    <w:rsid w:val="00F37F46"/>
    <w:rsid w:val="00F40205"/>
    <w:rsid w:val="00F403D8"/>
    <w:rsid w:val="00F40EC4"/>
    <w:rsid w:val="00F41867"/>
    <w:rsid w:val="00F423BD"/>
    <w:rsid w:val="00F4288C"/>
    <w:rsid w:val="00F429D5"/>
    <w:rsid w:val="00F439BB"/>
    <w:rsid w:val="00F44052"/>
    <w:rsid w:val="00F44617"/>
    <w:rsid w:val="00F44E6C"/>
    <w:rsid w:val="00F4563C"/>
    <w:rsid w:val="00F4643A"/>
    <w:rsid w:val="00F47295"/>
    <w:rsid w:val="00F472ED"/>
    <w:rsid w:val="00F47490"/>
    <w:rsid w:val="00F47D02"/>
    <w:rsid w:val="00F5005E"/>
    <w:rsid w:val="00F50277"/>
    <w:rsid w:val="00F50C09"/>
    <w:rsid w:val="00F5117C"/>
    <w:rsid w:val="00F521A5"/>
    <w:rsid w:val="00F5227E"/>
    <w:rsid w:val="00F5291A"/>
    <w:rsid w:val="00F5298B"/>
    <w:rsid w:val="00F53941"/>
    <w:rsid w:val="00F53A7A"/>
    <w:rsid w:val="00F53D18"/>
    <w:rsid w:val="00F5424C"/>
    <w:rsid w:val="00F55658"/>
    <w:rsid w:val="00F560D8"/>
    <w:rsid w:val="00F5616F"/>
    <w:rsid w:val="00F56779"/>
    <w:rsid w:val="00F57051"/>
    <w:rsid w:val="00F575F0"/>
    <w:rsid w:val="00F57A72"/>
    <w:rsid w:val="00F57E3D"/>
    <w:rsid w:val="00F60704"/>
    <w:rsid w:val="00F60BDB"/>
    <w:rsid w:val="00F610C4"/>
    <w:rsid w:val="00F6122A"/>
    <w:rsid w:val="00F615E7"/>
    <w:rsid w:val="00F633F1"/>
    <w:rsid w:val="00F64738"/>
    <w:rsid w:val="00F64ED7"/>
    <w:rsid w:val="00F652FC"/>
    <w:rsid w:val="00F66912"/>
    <w:rsid w:val="00F679DC"/>
    <w:rsid w:val="00F7011C"/>
    <w:rsid w:val="00F70356"/>
    <w:rsid w:val="00F71410"/>
    <w:rsid w:val="00F71499"/>
    <w:rsid w:val="00F738EB"/>
    <w:rsid w:val="00F73C02"/>
    <w:rsid w:val="00F7456E"/>
    <w:rsid w:val="00F75A56"/>
    <w:rsid w:val="00F75B66"/>
    <w:rsid w:val="00F75FD7"/>
    <w:rsid w:val="00F75FDF"/>
    <w:rsid w:val="00F7639A"/>
    <w:rsid w:val="00F77273"/>
    <w:rsid w:val="00F774F0"/>
    <w:rsid w:val="00F77D20"/>
    <w:rsid w:val="00F80431"/>
    <w:rsid w:val="00F81EC6"/>
    <w:rsid w:val="00F82031"/>
    <w:rsid w:val="00F82AFD"/>
    <w:rsid w:val="00F82E2F"/>
    <w:rsid w:val="00F82E5A"/>
    <w:rsid w:val="00F83283"/>
    <w:rsid w:val="00F83E21"/>
    <w:rsid w:val="00F8438F"/>
    <w:rsid w:val="00F8583F"/>
    <w:rsid w:val="00F85857"/>
    <w:rsid w:val="00F86E2F"/>
    <w:rsid w:val="00F87934"/>
    <w:rsid w:val="00F9061A"/>
    <w:rsid w:val="00F90868"/>
    <w:rsid w:val="00F911EF"/>
    <w:rsid w:val="00F91CF7"/>
    <w:rsid w:val="00F91D05"/>
    <w:rsid w:val="00F92D1A"/>
    <w:rsid w:val="00F92E62"/>
    <w:rsid w:val="00F92F91"/>
    <w:rsid w:val="00F93E5C"/>
    <w:rsid w:val="00F941EC"/>
    <w:rsid w:val="00F94482"/>
    <w:rsid w:val="00F95AA4"/>
    <w:rsid w:val="00F95CD5"/>
    <w:rsid w:val="00F96D0B"/>
    <w:rsid w:val="00F97672"/>
    <w:rsid w:val="00F97FF9"/>
    <w:rsid w:val="00FA0247"/>
    <w:rsid w:val="00FA04FD"/>
    <w:rsid w:val="00FA09AC"/>
    <w:rsid w:val="00FA193C"/>
    <w:rsid w:val="00FA258F"/>
    <w:rsid w:val="00FA2BAE"/>
    <w:rsid w:val="00FA2DE6"/>
    <w:rsid w:val="00FA2F0C"/>
    <w:rsid w:val="00FA3A1A"/>
    <w:rsid w:val="00FA438B"/>
    <w:rsid w:val="00FA4406"/>
    <w:rsid w:val="00FA48FB"/>
    <w:rsid w:val="00FA5AFA"/>
    <w:rsid w:val="00FA5B82"/>
    <w:rsid w:val="00FA6080"/>
    <w:rsid w:val="00FA60B7"/>
    <w:rsid w:val="00FA6C2B"/>
    <w:rsid w:val="00FA6D57"/>
    <w:rsid w:val="00FA7322"/>
    <w:rsid w:val="00FA77EC"/>
    <w:rsid w:val="00FA79D3"/>
    <w:rsid w:val="00FB0322"/>
    <w:rsid w:val="00FB0E85"/>
    <w:rsid w:val="00FB10D6"/>
    <w:rsid w:val="00FB156B"/>
    <w:rsid w:val="00FB232A"/>
    <w:rsid w:val="00FB23F8"/>
    <w:rsid w:val="00FB2990"/>
    <w:rsid w:val="00FB36BD"/>
    <w:rsid w:val="00FB3D61"/>
    <w:rsid w:val="00FB3DB8"/>
    <w:rsid w:val="00FB4025"/>
    <w:rsid w:val="00FB4C7C"/>
    <w:rsid w:val="00FB529A"/>
    <w:rsid w:val="00FB56C2"/>
    <w:rsid w:val="00FB664F"/>
    <w:rsid w:val="00FB7A51"/>
    <w:rsid w:val="00FC00C8"/>
    <w:rsid w:val="00FC1A24"/>
    <w:rsid w:val="00FC2A53"/>
    <w:rsid w:val="00FC3B4F"/>
    <w:rsid w:val="00FC3C3A"/>
    <w:rsid w:val="00FC48F5"/>
    <w:rsid w:val="00FC579C"/>
    <w:rsid w:val="00FC66FC"/>
    <w:rsid w:val="00FC6E99"/>
    <w:rsid w:val="00FC7BBD"/>
    <w:rsid w:val="00FD0E2A"/>
    <w:rsid w:val="00FD130D"/>
    <w:rsid w:val="00FD1A56"/>
    <w:rsid w:val="00FD1A5C"/>
    <w:rsid w:val="00FD2106"/>
    <w:rsid w:val="00FD22F6"/>
    <w:rsid w:val="00FD466B"/>
    <w:rsid w:val="00FD4835"/>
    <w:rsid w:val="00FD4A25"/>
    <w:rsid w:val="00FD62EC"/>
    <w:rsid w:val="00FD66E3"/>
    <w:rsid w:val="00FD67B4"/>
    <w:rsid w:val="00FD71D2"/>
    <w:rsid w:val="00FD73C5"/>
    <w:rsid w:val="00FE1218"/>
    <w:rsid w:val="00FE2948"/>
    <w:rsid w:val="00FE4579"/>
    <w:rsid w:val="00FE6395"/>
    <w:rsid w:val="00FE691E"/>
    <w:rsid w:val="00FE701E"/>
    <w:rsid w:val="00FE728C"/>
    <w:rsid w:val="00FE73EE"/>
    <w:rsid w:val="00FF086B"/>
    <w:rsid w:val="00FF0FE2"/>
    <w:rsid w:val="00FF15F1"/>
    <w:rsid w:val="00FF20E2"/>
    <w:rsid w:val="00FF34BF"/>
    <w:rsid w:val="00FF3C2C"/>
    <w:rsid w:val="00FF4408"/>
    <w:rsid w:val="00FF48F2"/>
    <w:rsid w:val="00FF4BCC"/>
    <w:rsid w:val="00FF521D"/>
    <w:rsid w:val="00FF58FE"/>
    <w:rsid w:val="00FF6826"/>
    <w:rsid w:val="00FF6BEA"/>
    <w:rsid w:val="00FF772B"/>
    <w:rsid w:val="00FF7BC8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8501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03E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0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85016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693B55"/>
    <w:rPr>
      <w:rFonts w:eastAsiaTheme="minorEastAsia"/>
      <w:lang w:eastAsia="ru-RU"/>
    </w:rPr>
  </w:style>
  <w:style w:type="table" w:styleId="a6">
    <w:name w:val="Table Grid"/>
    <w:basedOn w:val="a2"/>
    <w:uiPriority w:val="5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semiHidden/>
    <w:unhideWhenUsed/>
    <w:rsid w:val="00693B5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693B55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0"/>
    <w:uiPriority w:val="34"/>
    <w:qFormat/>
    <w:rsid w:val="00693B55"/>
    <w:pPr>
      <w:ind w:left="720"/>
      <w:contextualSpacing/>
    </w:pPr>
  </w:style>
  <w:style w:type="paragraph" w:styleId="aa">
    <w:name w:val="footnote text"/>
    <w:basedOn w:val="a0"/>
    <w:link w:val="ab"/>
    <w:uiPriority w:val="99"/>
    <w:semiHidden/>
    <w:unhideWhenUsed/>
    <w:rsid w:val="00693B55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1"/>
    <w:link w:val="aa"/>
    <w:uiPriority w:val="99"/>
    <w:semiHidden/>
    <w:rsid w:val="00693B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693B55"/>
    <w:rPr>
      <w:vertAlign w:val="superscript"/>
    </w:rPr>
  </w:style>
  <w:style w:type="paragraph" w:styleId="ad">
    <w:name w:val="header"/>
    <w:basedOn w:val="a0"/>
    <w:link w:val="ae"/>
    <w:unhideWhenUsed/>
    <w:rsid w:val="00693B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693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693B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93B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5">
    <w:name w:val="Medium Grid 2 Accent 5"/>
    <w:basedOn w:val="a2"/>
    <w:uiPriority w:val="68"/>
    <w:rsid w:val="00693B5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af1">
    <w:name w:val="Normal (Web)"/>
    <w:aliases w:val="Обычный (Web)"/>
    <w:basedOn w:val="a0"/>
    <w:uiPriority w:val="99"/>
    <w:unhideWhenUsed/>
    <w:qFormat/>
    <w:rsid w:val="00693B55"/>
    <w:pPr>
      <w:spacing w:before="100" w:beforeAutospacing="1" w:after="100" w:afterAutospacing="1"/>
    </w:pPr>
  </w:style>
  <w:style w:type="table" w:styleId="-5">
    <w:name w:val="Colorful Shading Accent 5"/>
    <w:basedOn w:val="a2"/>
    <w:uiPriority w:val="71"/>
    <w:rsid w:val="00693B5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-11">
    <w:name w:val="Средняя заливка 2 - Акцент 11"/>
    <w:basedOn w:val="a2"/>
    <w:uiPriority w:val="64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2"/>
    <w:uiPriority w:val="6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Default">
    <w:name w:val="Default"/>
    <w:rsid w:val="00693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-3">
    <w:name w:val="Light Shading Accent 3"/>
    <w:basedOn w:val="a2"/>
    <w:uiPriority w:val="60"/>
    <w:rsid w:val="00693B55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2"/>
    <w:uiPriority w:val="63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62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c2c52">
    <w:name w:val="c2 c52"/>
    <w:basedOn w:val="a1"/>
    <w:rsid w:val="00693B55"/>
  </w:style>
  <w:style w:type="paragraph" w:customStyle="1" w:styleId="c40">
    <w:name w:val="c40"/>
    <w:basedOn w:val="a0"/>
    <w:rsid w:val="00693B55"/>
    <w:pPr>
      <w:spacing w:before="100" w:beforeAutospacing="1" w:after="100" w:afterAutospacing="1"/>
    </w:pPr>
  </w:style>
  <w:style w:type="table" w:styleId="1-30">
    <w:name w:val="Medium Grid 1 Accent 3"/>
    <w:basedOn w:val="a2"/>
    <w:uiPriority w:val="67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2">
    <w:name w:val="Body Text"/>
    <w:basedOn w:val="a0"/>
    <w:link w:val="af3"/>
    <w:rsid w:val="00693B55"/>
    <w:rPr>
      <w:sz w:val="28"/>
    </w:rPr>
  </w:style>
  <w:style w:type="character" w:customStyle="1" w:styleId="af3">
    <w:name w:val="Основной текст Знак"/>
    <w:basedOn w:val="a1"/>
    <w:link w:val="af2"/>
    <w:rsid w:val="00693B55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93B55"/>
    <w:pPr>
      <w:widowControl w:val="0"/>
      <w:spacing w:before="1560" w:after="0" w:line="320" w:lineRule="auto"/>
      <w:ind w:left="160" w:right="40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693B55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1-5">
    <w:name w:val="Medium Grid 1 Accent 5"/>
    <w:basedOn w:val="a2"/>
    <w:uiPriority w:val="67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4">
    <w:name w:val="Light Shading Accent 4"/>
    <w:basedOn w:val="a2"/>
    <w:uiPriority w:val="60"/>
    <w:rsid w:val="00693B55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nsPlusCell">
    <w:name w:val="ConsPlusCell"/>
    <w:rsid w:val="00693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Îñíîâíîé òåêñò 2"/>
    <w:basedOn w:val="a0"/>
    <w:uiPriority w:val="99"/>
    <w:rsid w:val="00693B55"/>
    <w:pPr>
      <w:autoSpaceDE w:val="0"/>
      <w:autoSpaceDN w:val="0"/>
      <w:adjustRightInd w:val="0"/>
      <w:jc w:val="both"/>
    </w:pPr>
  </w:style>
  <w:style w:type="table" w:styleId="1-4">
    <w:name w:val="Medium Shading 1 Accent 4"/>
    <w:basedOn w:val="a2"/>
    <w:uiPriority w:val="63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68"/>
    <w:rsid w:val="00693B5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-50">
    <w:name w:val="Light Shading Accent 5"/>
    <w:basedOn w:val="a2"/>
    <w:uiPriority w:val="60"/>
    <w:rsid w:val="00693B55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List Accent 6"/>
    <w:basedOn w:val="a2"/>
    <w:uiPriority w:val="61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2"/>
    <w:uiPriority w:val="63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Colorful List Accent 5"/>
    <w:basedOn w:val="a2"/>
    <w:uiPriority w:val="72"/>
    <w:rsid w:val="00693B5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af4">
    <w:name w:val="Strong"/>
    <w:uiPriority w:val="22"/>
    <w:qFormat/>
    <w:rsid w:val="00693B55"/>
    <w:rPr>
      <w:b/>
      <w:bCs/>
    </w:rPr>
  </w:style>
  <w:style w:type="table" w:styleId="2-2">
    <w:name w:val="Medium Shading 2 Accent 2"/>
    <w:basedOn w:val="a2"/>
    <w:uiPriority w:val="64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5">
    <w:name w:val="Font Style15"/>
    <w:rsid w:val="00693B55"/>
    <w:rPr>
      <w:rFonts w:ascii="Times New Roman" w:hAnsi="Times New Roman" w:cs="Times New Roman"/>
      <w:b/>
      <w:bCs/>
      <w:sz w:val="20"/>
      <w:szCs w:val="20"/>
    </w:rPr>
  </w:style>
  <w:style w:type="paragraph" w:customStyle="1" w:styleId="c8">
    <w:name w:val="c8"/>
    <w:basedOn w:val="a0"/>
    <w:rsid w:val="00693B55"/>
    <w:pPr>
      <w:spacing w:before="100" w:beforeAutospacing="1" w:after="100" w:afterAutospacing="1"/>
    </w:pPr>
  </w:style>
  <w:style w:type="character" w:customStyle="1" w:styleId="c6c0">
    <w:name w:val="c6 c0"/>
    <w:basedOn w:val="a1"/>
    <w:rsid w:val="00693B55"/>
  </w:style>
  <w:style w:type="character" w:customStyle="1" w:styleId="c0">
    <w:name w:val="c0"/>
    <w:basedOn w:val="a1"/>
    <w:rsid w:val="00693B55"/>
  </w:style>
  <w:style w:type="paragraph" w:customStyle="1" w:styleId="c10">
    <w:name w:val="c10"/>
    <w:basedOn w:val="a0"/>
    <w:rsid w:val="00693B55"/>
    <w:pPr>
      <w:spacing w:before="100" w:beforeAutospacing="1" w:after="100" w:afterAutospacing="1"/>
    </w:pPr>
  </w:style>
  <w:style w:type="character" w:customStyle="1" w:styleId="c2">
    <w:name w:val="c2"/>
    <w:basedOn w:val="a1"/>
    <w:rsid w:val="00693B55"/>
  </w:style>
  <w:style w:type="character" w:customStyle="1" w:styleId="c0c2c52">
    <w:name w:val="c0 c2 c52"/>
    <w:basedOn w:val="a1"/>
    <w:rsid w:val="00693B55"/>
  </w:style>
  <w:style w:type="paragraph" w:customStyle="1" w:styleId="c7c107">
    <w:name w:val="c7 c107"/>
    <w:basedOn w:val="a0"/>
    <w:rsid w:val="00693B55"/>
    <w:pPr>
      <w:spacing w:before="100" w:beforeAutospacing="1" w:after="100" w:afterAutospacing="1"/>
    </w:pPr>
  </w:style>
  <w:style w:type="paragraph" w:customStyle="1" w:styleId="Style4">
    <w:name w:val="Style4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0"/>
    <w:uiPriority w:val="99"/>
    <w:rsid w:val="00693B55"/>
    <w:pPr>
      <w:widowControl w:val="0"/>
      <w:autoSpaceDE w:val="0"/>
      <w:autoSpaceDN w:val="0"/>
      <w:adjustRightInd w:val="0"/>
      <w:spacing w:line="250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uiPriority w:val="99"/>
    <w:rsid w:val="00693B55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7">
    <w:name w:val="Font Style17"/>
    <w:uiPriority w:val="99"/>
    <w:rsid w:val="00693B55"/>
    <w:rPr>
      <w:rFonts w:ascii="Microsoft Sans Serif" w:hAnsi="Microsoft Sans Serif" w:cs="Microsoft Sans Serif" w:hint="default"/>
      <w:sz w:val="18"/>
      <w:szCs w:val="18"/>
    </w:rPr>
  </w:style>
  <w:style w:type="table" w:styleId="-40">
    <w:name w:val="Light Grid Accent 4"/>
    <w:basedOn w:val="a2"/>
    <w:uiPriority w:val="62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1">
    <w:name w:val="Нет списка1"/>
    <w:next w:val="a3"/>
    <w:uiPriority w:val="99"/>
    <w:semiHidden/>
    <w:unhideWhenUsed/>
    <w:rsid w:val="00693B55"/>
  </w:style>
  <w:style w:type="character" w:styleId="af5">
    <w:name w:val="Hyperlink"/>
    <w:unhideWhenUsed/>
    <w:rsid w:val="00693B55"/>
    <w:rPr>
      <w:rFonts w:ascii="Verdana" w:hAnsi="Verdana" w:hint="default"/>
      <w:b w:val="0"/>
      <w:bCs w:val="0"/>
      <w:color w:val="000000"/>
      <w:sz w:val="17"/>
      <w:szCs w:val="17"/>
      <w:u w:val="single"/>
    </w:rPr>
  </w:style>
  <w:style w:type="character" w:styleId="af6">
    <w:name w:val="FollowedHyperlink"/>
    <w:uiPriority w:val="99"/>
    <w:semiHidden/>
    <w:unhideWhenUsed/>
    <w:rsid w:val="00693B55"/>
    <w:rPr>
      <w:color w:val="A42B2B"/>
      <w:u w:val="single"/>
    </w:rPr>
  </w:style>
  <w:style w:type="paragraph" w:styleId="HTML">
    <w:name w:val="HTML Preformatted"/>
    <w:basedOn w:val="a0"/>
    <w:link w:val="HTML0"/>
    <w:semiHidden/>
    <w:unhideWhenUsed/>
    <w:rsid w:val="0069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693B55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7">
    <w:name w:val="List"/>
    <w:basedOn w:val="a0"/>
    <w:semiHidden/>
    <w:unhideWhenUsed/>
    <w:rsid w:val="00693B55"/>
    <w:pPr>
      <w:ind w:left="283" w:hanging="283"/>
      <w:contextualSpacing/>
    </w:pPr>
    <w:rPr>
      <w:color w:val="000000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7"/>
    <w:autoRedefine/>
    <w:uiPriority w:val="99"/>
    <w:semiHidden/>
    <w:unhideWhenUsed/>
    <w:qFormat/>
    <w:rsid w:val="00693B55"/>
    <w:pPr>
      <w:numPr>
        <w:numId w:val="2"/>
      </w:numPr>
      <w:ind w:left="70" w:firstLine="0"/>
      <w:contextualSpacing w:val="0"/>
      <w:jc w:val="both"/>
    </w:pPr>
    <w:rPr>
      <w:color w:val="0000FF"/>
      <w:spacing w:val="-5"/>
    </w:rPr>
  </w:style>
  <w:style w:type="character" w:customStyle="1" w:styleId="af8">
    <w:name w:val="Название Знак"/>
    <w:aliases w:val="Знак Знак"/>
    <w:link w:val="af9"/>
    <w:uiPriority w:val="10"/>
    <w:locked/>
    <w:rsid w:val="00693B55"/>
    <w:rPr>
      <w:sz w:val="24"/>
    </w:rPr>
  </w:style>
  <w:style w:type="paragraph" w:styleId="af9">
    <w:name w:val="Title"/>
    <w:aliases w:val="Знак"/>
    <w:basedOn w:val="a0"/>
    <w:link w:val="af8"/>
    <w:uiPriority w:val="10"/>
    <w:qFormat/>
    <w:rsid w:val="00693B55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Название Знак1"/>
    <w:aliases w:val="Знак Знак1"/>
    <w:basedOn w:val="a1"/>
    <w:rsid w:val="00693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semiHidden/>
    <w:locked/>
    <w:rsid w:val="00693B55"/>
    <w:rPr>
      <w:sz w:val="24"/>
      <w:szCs w:val="24"/>
    </w:rPr>
  </w:style>
  <w:style w:type="character" w:customStyle="1" w:styleId="afa">
    <w:name w:val="Основной текст с отступом Знак"/>
    <w:link w:val="afb"/>
    <w:semiHidden/>
    <w:locked/>
    <w:rsid w:val="00693B55"/>
    <w:rPr>
      <w:sz w:val="24"/>
      <w:szCs w:val="24"/>
    </w:rPr>
  </w:style>
  <w:style w:type="character" w:customStyle="1" w:styleId="afc">
    <w:name w:val="Подзаголовок Знак"/>
    <w:link w:val="afd"/>
    <w:uiPriority w:val="11"/>
    <w:locked/>
    <w:rsid w:val="00693B55"/>
    <w:rPr>
      <w:rFonts w:ascii="Cambria" w:hAnsi="Cambria"/>
      <w:sz w:val="24"/>
      <w:szCs w:val="24"/>
    </w:rPr>
  </w:style>
  <w:style w:type="character" w:customStyle="1" w:styleId="3">
    <w:name w:val="Основной текст 3 Знак"/>
    <w:link w:val="30"/>
    <w:semiHidden/>
    <w:locked/>
    <w:rsid w:val="00693B55"/>
    <w:rPr>
      <w:sz w:val="28"/>
    </w:rPr>
  </w:style>
  <w:style w:type="character" w:customStyle="1" w:styleId="31">
    <w:name w:val="Основной текст с отступом 3 Знак1"/>
    <w:link w:val="32"/>
    <w:semiHidden/>
    <w:locked/>
    <w:rsid w:val="00693B55"/>
    <w:rPr>
      <w:sz w:val="16"/>
      <w:szCs w:val="16"/>
    </w:rPr>
  </w:style>
  <w:style w:type="character" w:customStyle="1" w:styleId="afe">
    <w:name w:val="Схема документа Знак"/>
    <w:link w:val="aff"/>
    <w:semiHidden/>
    <w:locked/>
    <w:rsid w:val="00693B55"/>
    <w:rPr>
      <w:rFonts w:ascii="Tahoma" w:hAnsi="Tahoma" w:cs="Tahoma"/>
    </w:rPr>
  </w:style>
  <w:style w:type="paragraph" w:customStyle="1" w:styleId="toptitle">
    <w:name w:val="top_title"/>
    <w:basedOn w:val="a0"/>
    <w:uiPriority w:val="99"/>
    <w:qFormat/>
    <w:rsid w:val="00693B55"/>
    <w:pPr>
      <w:pBdr>
        <w:left w:val="single" w:sz="6" w:space="8" w:color="9E2626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42B2B"/>
    </w:rPr>
  </w:style>
  <w:style w:type="paragraph" w:customStyle="1" w:styleId="topdate">
    <w:name w:val="top_date"/>
    <w:basedOn w:val="a0"/>
    <w:uiPriority w:val="99"/>
    <w:qFormat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topsearch">
    <w:name w:val="top_search"/>
    <w:basedOn w:val="a0"/>
    <w:uiPriority w:val="99"/>
    <w:qFormat/>
    <w:rsid w:val="00693B55"/>
    <w:pPr>
      <w:shd w:val="clear" w:color="auto" w:fill="9E2626"/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customStyle="1" w:styleId="formtext">
    <w:name w:val="formtext"/>
    <w:basedOn w:val="a0"/>
    <w:uiPriority w:val="99"/>
    <w:qFormat/>
    <w:rsid w:val="00693B55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formsubmit">
    <w:name w:val="formsubmit"/>
    <w:basedOn w:val="a0"/>
    <w:uiPriority w:val="99"/>
    <w:qFormat/>
    <w:rsid w:val="00693B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left">
    <w:name w:val="left"/>
    <w:basedOn w:val="a0"/>
    <w:uiPriority w:val="99"/>
    <w:qFormat/>
    <w:rsid w:val="00693B55"/>
    <w:pPr>
      <w:pBdr>
        <w:top w:val="single" w:sz="6" w:space="0" w:color="9E2626"/>
        <w:left w:val="single" w:sz="2" w:space="0" w:color="9E2626"/>
        <w:bottom w:val="single" w:sz="2" w:space="31" w:color="9E2626"/>
        <w:right w:val="single" w:sz="6" w:space="0" w:color="9E2626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right">
    <w:name w:val="right"/>
    <w:basedOn w:val="a0"/>
    <w:uiPriority w:val="99"/>
    <w:qFormat/>
    <w:rsid w:val="00693B5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bot">
    <w:name w:val="bot"/>
    <w:basedOn w:val="a0"/>
    <w:uiPriority w:val="99"/>
    <w:qFormat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menu0">
    <w:name w:val="menu0"/>
    <w:basedOn w:val="a0"/>
    <w:uiPriority w:val="99"/>
    <w:qFormat/>
    <w:rsid w:val="00693B55"/>
    <w:pPr>
      <w:pBdr>
        <w:bottom w:val="single" w:sz="6" w:space="3" w:color="9E2626"/>
      </w:pBdr>
      <w:shd w:val="clear" w:color="auto" w:fill="C25656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1">
    <w:name w:val="menu1"/>
    <w:basedOn w:val="a0"/>
    <w:uiPriority w:val="99"/>
    <w:qFormat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2">
    <w:name w:val="menu2"/>
    <w:basedOn w:val="a0"/>
    <w:uiPriority w:val="99"/>
    <w:qFormat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enu3">
    <w:name w:val="menu3"/>
    <w:basedOn w:val="a0"/>
    <w:uiPriority w:val="99"/>
    <w:qFormat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14">
    <w:name w:val="Обычный1"/>
    <w:uiPriority w:val="99"/>
    <w:qFormat/>
    <w:rsid w:val="00693B55"/>
    <w:pPr>
      <w:widowControl w:val="0"/>
      <w:snapToGrid w:val="0"/>
      <w:spacing w:after="0"/>
      <w:ind w:left="240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0">
    <w:name w:val="......."/>
    <w:basedOn w:val="a0"/>
    <w:next w:val="a0"/>
    <w:uiPriority w:val="99"/>
    <w:qFormat/>
    <w:rsid w:val="00693B55"/>
    <w:pPr>
      <w:autoSpaceDE w:val="0"/>
      <w:autoSpaceDN w:val="0"/>
      <w:adjustRightInd w:val="0"/>
    </w:pPr>
    <w:rPr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qFormat/>
    <w:rsid w:val="00693B55"/>
    <w:rPr>
      <w:color w:val="000000"/>
    </w:rPr>
  </w:style>
  <w:style w:type="paragraph" w:customStyle="1" w:styleId="ConsPlusNonformat">
    <w:name w:val="ConsPlusNonformat"/>
    <w:uiPriority w:val="99"/>
    <w:qFormat/>
    <w:rsid w:val="00693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small1">
    <w:name w:val="tsmall1"/>
    <w:rsid w:val="00693B55"/>
    <w:rPr>
      <w:rFonts w:ascii="Verdana" w:hAnsi="Verdana" w:hint="default"/>
      <w:b w:val="0"/>
      <w:bCs w:val="0"/>
      <w:color w:val="531C1C"/>
      <w:sz w:val="17"/>
      <w:szCs w:val="17"/>
    </w:rPr>
  </w:style>
  <w:style w:type="paragraph" w:styleId="z-">
    <w:name w:val="HTML Top of Form"/>
    <w:basedOn w:val="a0"/>
    <w:next w:val="a0"/>
    <w:link w:val="z-0"/>
    <w:hidden/>
    <w:semiHidden/>
    <w:unhideWhenUsed/>
    <w:rsid w:val="00693B55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1"/>
    <w:link w:val="z-"/>
    <w:semiHidden/>
    <w:rsid w:val="00693B55"/>
    <w:rPr>
      <w:rFonts w:ascii="Arial" w:eastAsia="Times New Roman" w:hAnsi="Arial" w:cs="Times New Roman"/>
      <w:vanish/>
      <w:color w:val="000000"/>
      <w:sz w:val="16"/>
      <w:szCs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693B55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1"/>
    <w:link w:val="z-1"/>
    <w:semiHidden/>
    <w:rsid w:val="00693B55"/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15">
    <w:name w:val="Нижний колонтитул Знак1"/>
    <w:uiPriority w:val="99"/>
    <w:semiHidden/>
    <w:rsid w:val="00693B55"/>
  </w:style>
  <w:style w:type="character" w:customStyle="1" w:styleId="16">
    <w:name w:val="Верхний колонтитул Знак1"/>
    <w:semiHidden/>
    <w:rsid w:val="00693B55"/>
  </w:style>
  <w:style w:type="paragraph" w:styleId="afb">
    <w:name w:val="Body Text Indent"/>
    <w:basedOn w:val="a0"/>
    <w:link w:val="afa"/>
    <w:semiHidden/>
    <w:unhideWhenUsed/>
    <w:rsid w:val="00693B55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Основной текст с отступом Знак1"/>
    <w:basedOn w:val="a1"/>
    <w:semiHidden/>
    <w:rsid w:val="00693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0"/>
    <w:link w:val="3"/>
    <w:semiHidden/>
    <w:unhideWhenUsed/>
    <w:rsid w:val="00693B55"/>
    <w:pPr>
      <w:spacing w:after="1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0">
    <w:name w:val="Основной текст 3 Знак1"/>
    <w:basedOn w:val="a1"/>
    <w:semiHidden/>
    <w:rsid w:val="00693B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693B5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1"/>
    <w:uiPriority w:val="99"/>
    <w:semiHidden/>
    <w:rsid w:val="00693B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Знак2"/>
    <w:semiHidden/>
    <w:rsid w:val="00693B5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93B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d">
    <w:name w:val="Subtitle"/>
    <w:basedOn w:val="a0"/>
    <w:next w:val="a0"/>
    <w:link w:val="afc"/>
    <w:uiPriority w:val="11"/>
    <w:qFormat/>
    <w:rsid w:val="00693B55"/>
    <w:pPr>
      <w:numPr>
        <w:ilvl w:val="1"/>
      </w:numPr>
    </w:pPr>
    <w:rPr>
      <w:rFonts w:ascii="Cambria" w:eastAsiaTheme="minorHAnsi" w:hAnsi="Cambria" w:cstheme="minorBidi"/>
    </w:rPr>
  </w:style>
  <w:style w:type="character" w:customStyle="1" w:styleId="18">
    <w:name w:val="Подзаголовок Знак1"/>
    <w:basedOn w:val="a1"/>
    <w:rsid w:val="00693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b-serp-urlitem1">
    <w:name w:val="b-serp-url__item1"/>
    <w:rsid w:val="00693B55"/>
    <w:rPr>
      <w:vanish w:val="0"/>
      <w:webHidden w:val="0"/>
      <w:specVanish/>
    </w:rPr>
  </w:style>
  <w:style w:type="paragraph" w:styleId="aff">
    <w:name w:val="Document Map"/>
    <w:basedOn w:val="a0"/>
    <w:link w:val="afe"/>
    <w:semiHidden/>
    <w:unhideWhenUsed/>
    <w:rsid w:val="00693B55"/>
    <w:rPr>
      <w:rFonts w:ascii="Tahoma" w:eastAsiaTheme="minorHAnsi" w:hAnsi="Tahoma" w:cs="Tahoma"/>
      <w:sz w:val="22"/>
      <w:szCs w:val="22"/>
    </w:rPr>
  </w:style>
  <w:style w:type="character" w:customStyle="1" w:styleId="19">
    <w:name w:val="Схема документа Знак1"/>
    <w:basedOn w:val="a1"/>
    <w:semiHidden/>
    <w:rsid w:val="00693B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Текст выноски Знак1"/>
    <w:semiHidden/>
    <w:rsid w:val="00693B55"/>
    <w:rPr>
      <w:rFonts w:ascii="Tahoma" w:hAnsi="Tahoma" w:cs="Tahoma"/>
      <w:sz w:val="16"/>
      <w:szCs w:val="16"/>
    </w:rPr>
  </w:style>
  <w:style w:type="table" w:styleId="2-1">
    <w:name w:val="Medium List 2 Accent 1"/>
    <w:basedOn w:val="a2"/>
    <w:uiPriority w:val="66"/>
    <w:rsid w:val="00693B5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2">
    <w:name w:val="Dark List Accent 5"/>
    <w:basedOn w:val="a2"/>
    <w:uiPriority w:val="70"/>
    <w:rsid w:val="00693B55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2"/>
    <w:uiPriority w:val="71"/>
    <w:rsid w:val="00693B5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5">
    <w:name w:val="Medium Grid 3 Accent 5"/>
    <w:basedOn w:val="a2"/>
    <w:uiPriority w:val="6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0">
    <w:name w:val="Цветной список - Акцент 51"/>
    <w:basedOn w:val="a2"/>
    <w:next w:val="-51"/>
    <w:uiPriority w:val="72"/>
    <w:rsid w:val="00693B5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3-6">
    <w:name w:val="Medium Grid 3 Accent 6"/>
    <w:basedOn w:val="a2"/>
    <w:uiPriority w:val="6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aff1">
    <w:name w:val="Emphasis"/>
    <w:uiPriority w:val="20"/>
    <w:qFormat/>
    <w:rsid w:val="00693B55"/>
    <w:rPr>
      <w:i/>
      <w:iCs/>
    </w:rPr>
  </w:style>
  <w:style w:type="table" w:customStyle="1" w:styleId="1b">
    <w:name w:val="Сетка таблицы1"/>
    <w:basedOn w:val="a2"/>
    <w:next w:val="a6"/>
    <w:uiPriority w:val="59"/>
    <w:rsid w:val="00693B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6"/>
    <w:uiPriority w:val="59"/>
    <w:rsid w:val="00693B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6"/>
    <w:uiPriority w:val="59"/>
    <w:rsid w:val="00693B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41">
    <w:name w:val="Средняя сетка 3 - Акцент 41"/>
    <w:basedOn w:val="a2"/>
    <w:next w:val="3-4"/>
    <w:uiPriority w:val="69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4">
    <w:name w:val="Medium Grid 3 Accent 4"/>
    <w:basedOn w:val="a2"/>
    <w:uiPriority w:val="6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24">
    <w:name w:val="Основной текст (2)_"/>
    <w:link w:val="25"/>
    <w:rsid w:val="00693B5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693B55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rsid w:val="00693B55"/>
    <w:pPr>
      <w:widowControl w:val="0"/>
      <w:shd w:val="clear" w:color="auto" w:fill="FFFFFF"/>
      <w:spacing w:before="840" w:after="4260" w:line="360" w:lineRule="exact"/>
      <w:ind w:hanging="480"/>
    </w:pPr>
    <w:rPr>
      <w:rFonts w:cstheme="minorBidi"/>
      <w:sz w:val="28"/>
      <w:szCs w:val="28"/>
      <w:lang w:eastAsia="en-US"/>
    </w:rPr>
  </w:style>
  <w:style w:type="character" w:customStyle="1" w:styleId="1c">
    <w:name w:val="Заголовок №1_"/>
    <w:link w:val="1d"/>
    <w:rsid w:val="00693B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rsid w:val="00693B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d">
    <w:name w:val="Заголовок №1"/>
    <w:basedOn w:val="a0"/>
    <w:link w:val="1c"/>
    <w:rsid w:val="00693B55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35">
    <w:name w:val="Основной текст (3)_"/>
    <w:link w:val="36"/>
    <w:rsid w:val="00693B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693B55"/>
    <w:pPr>
      <w:widowControl w:val="0"/>
      <w:shd w:val="clear" w:color="auto" w:fill="FFFFFF"/>
      <w:spacing w:line="350" w:lineRule="exact"/>
      <w:ind w:hanging="640"/>
      <w:jc w:val="center"/>
    </w:pPr>
    <w:rPr>
      <w:rFonts w:cstheme="minorBidi"/>
      <w:b/>
      <w:bCs/>
      <w:sz w:val="28"/>
      <w:szCs w:val="28"/>
      <w:lang w:eastAsia="en-US"/>
    </w:rPr>
  </w:style>
  <w:style w:type="character" w:customStyle="1" w:styleId="6Exact">
    <w:name w:val="Основной текст (6) Exact"/>
    <w:rsid w:val="0069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link w:val="60"/>
    <w:rsid w:val="00693B55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693B55"/>
    <w:pPr>
      <w:widowControl w:val="0"/>
      <w:shd w:val="clear" w:color="auto" w:fill="FFFFFF"/>
      <w:spacing w:before="120" w:line="264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1Exact">
    <w:name w:val="Заголовок №1 Exact"/>
    <w:rsid w:val="0069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link w:val="120"/>
    <w:rsid w:val="00693B5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0">
    <w:name w:val="Основной текст (12)"/>
    <w:basedOn w:val="a0"/>
    <w:link w:val="12Exact"/>
    <w:rsid w:val="00693B55"/>
    <w:pPr>
      <w:widowControl w:val="0"/>
      <w:shd w:val="clear" w:color="auto" w:fill="FFFFFF"/>
      <w:spacing w:line="274" w:lineRule="exact"/>
      <w:ind w:hanging="560"/>
    </w:pPr>
    <w:rPr>
      <w:rFonts w:cstheme="minorBidi"/>
      <w:b/>
      <w:bCs/>
      <w:sz w:val="22"/>
      <w:szCs w:val="22"/>
      <w:lang w:eastAsia="en-US"/>
    </w:rPr>
  </w:style>
  <w:style w:type="character" w:customStyle="1" w:styleId="211pt0">
    <w:name w:val="Основной текст (2) + 11 pt;Полужирный"/>
    <w:rsid w:val="0069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libri15pt0pt">
    <w:name w:val="Основной текст (2) + Calibri;15 pt;Курсив;Интервал 0 pt"/>
    <w:rsid w:val="00693B55"/>
    <w:rPr>
      <w:rFonts w:ascii="Calibri" w:eastAsia="Calibri" w:hAnsi="Calibri" w:cs="Calibri"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aff2">
    <w:name w:val="Содержимое таблицы"/>
    <w:basedOn w:val="a0"/>
    <w:rsid w:val="00693B5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extended-textshort">
    <w:name w:val="extended-text__short"/>
    <w:basedOn w:val="a1"/>
    <w:rsid w:val="005831EF"/>
  </w:style>
  <w:style w:type="character" w:customStyle="1" w:styleId="extended-textfull">
    <w:name w:val="extended-text__full"/>
    <w:basedOn w:val="a1"/>
    <w:rsid w:val="001200F9"/>
  </w:style>
  <w:style w:type="character" w:customStyle="1" w:styleId="20">
    <w:name w:val="Заголовок 2 Знак"/>
    <w:basedOn w:val="a1"/>
    <w:link w:val="2"/>
    <w:uiPriority w:val="9"/>
    <w:semiHidden/>
    <w:rsid w:val="00903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4">
    <w:name w:val="Сетка таблицы4"/>
    <w:basedOn w:val="a2"/>
    <w:next w:val="a6"/>
    <w:uiPriority w:val="59"/>
    <w:rsid w:val="00E65B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8501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03E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0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85016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693B55"/>
    <w:rPr>
      <w:rFonts w:eastAsiaTheme="minorEastAsia"/>
      <w:lang w:eastAsia="ru-RU"/>
    </w:rPr>
  </w:style>
  <w:style w:type="table" w:styleId="a6">
    <w:name w:val="Table Grid"/>
    <w:basedOn w:val="a2"/>
    <w:uiPriority w:val="5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semiHidden/>
    <w:unhideWhenUsed/>
    <w:rsid w:val="00693B5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693B55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0"/>
    <w:uiPriority w:val="34"/>
    <w:qFormat/>
    <w:rsid w:val="00693B55"/>
    <w:pPr>
      <w:ind w:left="720"/>
      <w:contextualSpacing/>
    </w:pPr>
  </w:style>
  <w:style w:type="paragraph" w:styleId="aa">
    <w:name w:val="footnote text"/>
    <w:basedOn w:val="a0"/>
    <w:link w:val="ab"/>
    <w:uiPriority w:val="99"/>
    <w:semiHidden/>
    <w:unhideWhenUsed/>
    <w:rsid w:val="00693B55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1"/>
    <w:link w:val="aa"/>
    <w:uiPriority w:val="99"/>
    <w:semiHidden/>
    <w:rsid w:val="00693B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693B55"/>
    <w:rPr>
      <w:vertAlign w:val="superscript"/>
    </w:rPr>
  </w:style>
  <w:style w:type="paragraph" w:styleId="ad">
    <w:name w:val="header"/>
    <w:basedOn w:val="a0"/>
    <w:link w:val="ae"/>
    <w:unhideWhenUsed/>
    <w:rsid w:val="00693B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693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693B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93B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5">
    <w:name w:val="Medium Grid 2 Accent 5"/>
    <w:basedOn w:val="a2"/>
    <w:uiPriority w:val="68"/>
    <w:rsid w:val="00693B5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af1">
    <w:name w:val="Normal (Web)"/>
    <w:aliases w:val="Обычный (Web)"/>
    <w:basedOn w:val="a0"/>
    <w:uiPriority w:val="99"/>
    <w:unhideWhenUsed/>
    <w:qFormat/>
    <w:rsid w:val="00693B55"/>
    <w:pPr>
      <w:spacing w:before="100" w:beforeAutospacing="1" w:after="100" w:afterAutospacing="1"/>
    </w:pPr>
  </w:style>
  <w:style w:type="table" w:styleId="-5">
    <w:name w:val="Colorful Shading Accent 5"/>
    <w:basedOn w:val="a2"/>
    <w:uiPriority w:val="71"/>
    <w:rsid w:val="00693B5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-11">
    <w:name w:val="Средняя заливка 2 - Акцент 11"/>
    <w:basedOn w:val="a2"/>
    <w:uiPriority w:val="64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2"/>
    <w:uiPriority w:val="6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Default">
    <w:name w:val="Default"/>
    <w:rsid w:val="00693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-3">
    <w:name w:val="Light Shading Accent 3"/>
    <w:basedOn w:val="a2"/>
    <w:uiPriority w:val="60"/>
    <w:rsid w:val="00693B55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2"/>
    <w:uiPriority w:val="63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62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c2c52">
    <w:name w:val="c2 c52"/>
    <w:basedOn w:val="a1"/>
    <w:rsid w:val="00693B55"/>
  </w:style>
  <w:style w:type="paragraph" w:customStyle="1" w:styleId="c40">
    <w:name w:val="c40"/>
    <w:basedOn w:val="a0"/>
    <w:rsid w:val="00693B55"/>
    <w:pPr>
      <w:spacing w:before="100" w:beforeAutospacing="1" w:after="100" w:afterAutospacing="1"/>
    </w:pPr>
  </w:style>
  <w:style w:type="table" w:styleId="1-30">
    <w:name w:val="Medium Grid 1 Accent 3"/>
    <w:basedOn w:val="a2"/>
    <w:uiPriority w:val="67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2">
    <w:name w:val="Body Text"/>
    <w:basedOn w:val="a0"/>
    <w:link w:val="af3"/>
    <w:rsid w:val="00693B55"/>
    <w:rPr>
      <w:sz w:val="28"/>
    </w:rPr>
  </w:style>
  <w:style w:type="character" w:customStyle="1" w:styleId="af3">
    <w:name w:val="Основной текст Знак"/>
    <w:basedOn w:val="a1"/>
    <w:link w:val="af2"/>
    <w:rsid w:val="00693B55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93B55"/>
    <w:pPr>
      <w:widowControl w:val="0"/>
      <w:spacing w:before="1560" w:after="0" w:line="320" w:lineRule="auto"/>
      <w:ind w:left="160" w:right="40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693B55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1-5">
    <w:name w:val="Medium Grid 1 Accent 5"/>
    <w:basedOn w:val="a2"/>
    <w:uiPriority w:val="67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4">
    <w:name w:val="Light Shading Accent 4"/>
    <w:basedOn w:val="a2"/>
    <w:uiPriority w:val="60"/>
    <w:rsid w:val="00693B55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nsPlusCell">
    <w:name w:val="ConsPlusCell"/>
    <w:rsid w:val="00693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Îñíîâíîé òåêñò 2"/>
    <w:basedOn w:val="a0"/>
    <w:uiPriority w:val="99"/>
    <w:rsid w:val="00693B55"/>
    <w:pPr>
      <w:autoSpaceDE w:val="0"/>
      <w:autoSpaceDN w:val="0"/>
      <w:adjustRightInd w:val="0"/>
      <w:jc w:val="both"/>
    </w:pPr>
  </w:style>
  <w:style w:type="table" w:styleId="1-4">
    <w:name w:val="Medium Shading 1 Accent 4"/>
    <w:basedOn w:val="a2"/>
    <w:uiPriority w:val="63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68"/>
    <w:rsid w:val="00693B5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-50">
    <w:name w:val="Light Shading Accent 5"/>
    <w:basedOn w:val="a2"/>
    <w:uiPriority w:val="60"/>
    <w:rsid w:val="00693B55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List Accent 6"/>
    <w:basedOn w:val="a2"/>
    <w:uiPriority w:val="61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2"/>
    <w:uiPriority w:val="63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Colorful List Accent 5"/>
    <w:basedOn w:val="a2"/>
    <w:uiPriority w:val="72"/>
    <w:rsid w:val="00693B5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af4">
    <w:name w:val="Strong"/>
    <w:uiPriority w:val="22"/>
    <w:qFormat/>
    <w:rsid w:val="00693B55"/>
    <w:rPr>
      <w:b/>
      <w:bCs/>
    </w:rPr>
  </w:style>
  <w:style w:type="table" w:styleId="2-2">
    <w:name w:val="Medium Shading 2 Accent 2"/>
    <w:basedOn w:val="a2"/>
    <w:uiPriority w:val="64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5">
    <w:name w:val="Font Style15"/>
    <w:rsid w:val="00693B55"/>
    <w:rPr>
      <w:rFonts w:ascii="Times New Roman" w:hAnsi="Times New Roman" w:cs="Times New Roman"/>
      <w:b/>
      <w:bCs/>
      <w:sz w:val="20"/>
      <w:szCs w:val="20"/>
    </w:rPr>
  </w:style>
  <w:style w:type="paragraph" w:customStyle="1" w:styleId="c8">
    <w:name w:val="c8"/>
    <w:basedOn w:val="a0"/>
    <w:rsid w:val="00693B55"/>
    <w:pPr>
      <w:spacing w:before="100" w:beforeAutospacing="1" w:after="100" w:afterAutospacing="1"/>
    </w:pPr>
  </w:style>
  <w:style w:type="character" w:customStyle="1" w:styleId="c6c0">
    <w:name w:val="c6 c0"/>
    <w:basedOn w:val="a1"/>
    <w:rsid w:val="00693B55"/>
  </w:style>
  <w:style w:type="character" w:customStyle="1" w:styleId="c0">
    <w:name w:val="c0"/>
    <w:basedOn w:val="a1"/>
    <w:rsid w:val="00693B55"/>
  </w:style>
  <w:style w:type="paragraph" w:customStyle="1" w:styleId="c10">
    <w:name w:val="c10"/>
    <w:basedOn w:val="a0"/>
    <w:rsid w:val="00693B55"/>
    <w:pPr>
      <w:spacing w:before="100" w:beforeAutospacing="1" w:after="100" w:afterAutospacing="1"/>
    </w:pPr>
  </w:style>
  <w:style w:type="character" w:customStyle="1" w:styleId="c2">
    <w:name w:val="c2"/>
    <w:basedOn w:val="a1"/>
    <w:rsid w:val="00693B55"/>
  </w:style>
  <w:style w:type="character" w:customStyle="1" w:styleId="c0c2c52">
    <w:name w:val="c0 c2 c52"/>
    <w:basedOn w:val="a1"/>
    <w:rsid w:val="00693B55"/>
  </w:style>
  <w:style w:type="paragraph" w:customStyle="1" w:styleId="c7c107">
    <w:name w:val="c7 c107"/>
    <w:basedOn w:val="a0"/>
    <w:rsid w:val="00693B55"/>
    <w:pPr>
      <w:spacing w:before="100" w:beforeAutospacing="1" w:after="100" w:afterAutospacing="1"/>
    </w:pPr>
  </w:style>
  <w:style w:type="paragraph" w:customStyle="1" w:styleId="Style4">
    <w:name w:val="Style4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0"/>
    <w:uiPriority w:val="99"/>
    <w:rsid w:val="00693B55"/>
    <w:pPr>
      <w:widowControl w:val="0"/>
      <w:autoSpaceDE w:val="0"/>
      <w:autoSpaceDN w:val="0"/>
      <w:adjustRightInd w:val="0"/>
      <w:spacing w:line="250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uiPriority w:val="99"/>
    <w:rsid w:val="00693B55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7">
    <w:name w:val="Font Style17"/>
    <w:uiPriority w:val="99"/>
    <w:rsid w:val="00693B55"/>
    <w:rPr>
      <w:rFonts w:ascii="Microsoft Sans Serif" w:hAnsi="Microsoft Sans Serif" w:cs="Microsoft Sans Serif" w:hint="default"/>
      <w:sz w:val="18"/>
      <w:szCs w:val="18"/>
    </w:rPr>
  </w:style>
  <w:style w:type="table" w:styleId="-40">
    <w:name w:val="Light Grid Accent 4"/>
    <w:basedOn w:val="a2"/>
    <w:uiPriority w:val="62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1">
    <w:name w:val="Нет списка1"/>
    <w:next w:val="a3"/>
    <w:uiPriority w:val="99"/>
    <w:semiHidden/>
    <w:unhideWhenUsed/>
    <w:rsid w:val="00693B55"/>
  </w:style>
  <w:style w:type="character" w:styleId="af5">
    <w:name w:val="Hyperlink"/>
    <w:unhideWhenUsed/>
    <w:rsid w:val="00693B55"/>
    <w:rPr>
      <w:rFonts w:ascii="Verdana" w:hAnsi="Verdana" w:hint="default"/>
      <w:b w:val="0"/>
      <w:bCs w:val="0"/>
      <w:color w:val="000000"/>
      <w:sz w:val="17"/>
      <w:szCs w:val="17"/>
      <w:u w:val="single"/>
    </w:rPr>
  </w:style>
  <w:style w:type="character" w:styleId="af6">
    <w:name w:val="FollowedHyperlink"/>
    <w:uiPriority w:val="99"/>
    <w:semiHidden/>
    <w:unhideWhenUsed/>
    <w:rsid w:val="00693B55"/>
    <w:rPr>
      <w:color w:val="A42B2B"/>
      <w:u w:val="single"/>
    </w:rPr>
  </w:style>
  <w:style w:type="paragraph" w:styleId="HTML">
    <w:name w:val="HTML Preformatted"/>
    <w:basedOn w:val="a0"/>
    <w:link w:val="HTML0"/>
    <w:semiHidden/>
    <w:unhideWhenUsed/>
    <w:rsid w:val="0069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693B55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7">
    <w:name w:val="List"/>
    <w:basedOn w:val="a0"/>
    <w:semiHidden/>
    <w:unhideWhenUsed/>
    <w:rsid w:val="00693B55"/>
    <w:pPr>
      <w:ind w:left="283" w:hanging="283"/>
      <w:contextualSpacing/>
    </w:pPr>
    <w:rPr>
      <w:color w:val="000000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7"/>
    <w:autoRedefine/>
    <w:uiPriority w:val="99"/>
    <w:semiHidden/>
    <w:unhideWhenUsed/>
    <w:qFormat/>
    <w:rsid w:val="00693B55"/>
    <w:pPr>
      <w:numPr>
        <w:numId w:val="2"/>
      </w:numPr>
      <w:ind w:left="70" w:firstLine="0"/>
      <w:contextualSpacing w:val="0"/>
      <w:jc w:val="both"/>
    </w:pPr>
    <w:rPr>
      <w:color w:val="0000FF"/>
      <w:spacing w:val="-5"/>
    </w:rPr>
  </w:style>
  <w:style w:type="character" w:customStyle="1" w:styleId="af8">
    <w:name w:val="Название Знак"/>
    <w:aliases w:val="Знак Знак"/>
    <w:link w:val="af9"/>
    <w:uiPriority w:val="10"/>
    <w:locked/>
    <w:rsid w:val="00693B55"/>
    <w:rPr>
      <w:sz w:val="24"/>
    </w:rPr>
  </w:style>
  <w:style w:type="paragraph" w:styleId="af9">
    <w:name w:val="Title"/>
    <w:aliases w:val="Знак"/>
    <w:basedOn w:val="a0"/>
    <w:link w:val="af8"/>
    <w:uiPriority w:val="10"/>
    <w:qFormat/>
    <w:rsid w:val="00693B55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Название Знак1"/>
    <w:aliases w:val="Знак Знак1"/>
    <w:basedOn w:val="a1"/>
    <w:rsid w:val="00693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semiHidden/>
    <w:locked/>
    <w:rsid w:val="00693B55"/>
    <w:rPr>
      <w:sz w:val="24"/>
      <w:szCs w:val="24"/>
    </w:rPr>
  </w:style>
  <w:style w:type="character" w:customStyle="1" w:styleId="afa">
    <w:name w:val="Основной текст с отступом Знак"/>
    <w:link w:val="afb"/>
    <w:semiHidden/>
    <w:locked/>
    <w:rsid w:val="00693B55"/>
    <w:rPr>
      <w:sz w:val="24"/>
      <w:szCs w:val="24"/>
    </w:rPr>
  </w:style>
  <w:style w:type="character" w:customStyle="1" w:styleId="afc">
    <w:name w:val="Подзаголовок Знак"/>
    <w:link w:val="afd"/>
    <w:uiPriority w:val="11"/>
    <w:locked/>
    <w:rsid w:val="00693B55"/>
    <w:rPr>
      <w:rFonts w:ascii="Cambria" w:hAnsi="Cambria"/>
      <w:sz w:val="24"/>
      <w:szCs w:val="24"/>
    </w:rPr>
  </w:style>
  <w:style w:type="character" w:customStyle="1" w:styleId="3">
    <w:name w:val="Основной текст 3 Знак"/>
    <w:link w:val="30"/>
    <w:semiHidden/>
    <w:locked/>
    <w:rsid w:val="00693B55"/>
    <w:rPr>
      <w:sz w:val="28"/>
    </w:rPr>
  </w:style>
  <w:style w:type="character" w:customStyle="1" w:styleId="31">
    <w:name w:val="Основной текст с отступом 3 Знак1"/>
    <w:link w:val="32"/>
    <w:semiHidden/>
    <w:locked/>
    <w:rsid w:val="00693B55"/>
    <w:rPr>
      <w:sz w:val="16"/>
      <w:szCs w:val="16"/>
    </w:rPr>
  </w:style>
  <w:style w:type="character" w:customStyle="1" w:styleId="afe">
    <w:name w:val="Схема документа Знак"/>
    <w:link w:val="aff"/>
    <w:semiHidden/>
    <w:locked/>
    <w:rsid w:val="00693B55"/>
    <w:rPr>
      <w:rFonts w:ascii="Tahoma" w:hAnsi="Tahoma" w:cs="Tahoma"/>
    </w:rPr>
  </w:style>
  <w:style w:type="paragraph" w:customStyle="1" w:styleId="toptitle">
    <w:name w:val="top_title"/>
    <w:basedOn w:val="a0"/>
    <w:uiPriority w:val="99"/>
    <w:qFormat/>
    <w:rsid w:val="00693B55"/>
    <w:pPr>
      <w:pBdr>
        <w:left w:val="single" w:sz="6" w:space="8" w:color="9E2626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42B2B"/>
    </w:rPr>
  </w:style>
  <w:style w:type="paragraph" w:customStyle="1" w:styleId="topdate">
    <w:name w:val="top_date"/>
    <w:basedOn w:val="a0"/>
    <w:uiPriority w:val="99"/>
    <w:qFormat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topsearch">
    <w:name w:val="top_search"/>
    <w:basedOn w:val="a0"/>
    <w:uiPriority w:val="99"/>
    <w:qFormat/>
    <w:rsid w:val="00693B55"/>
    <w:pPr>
      <w:shd w:val="clear" w:color="auto" w:fill="9E2626"/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customStyle="1" w:styleId="formtext">
    <w:name w:val="formtext"/>
    <w:basedOn w:val="a0"/>
    <w:uiPriority w:val="99"/>
    <w:qFormat/>
    <w:rsid w:val="00693B55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formsubmit">
    <w:name w:val="formsubmit"/>
    <w:basedOn w:val="a0"/>
    <w:uiPriority w:val="99"/>
    <w:qFormat/>
    <w:rsid w:val="00693B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left">
    <w:name w:val="left"/>
    <w:basedOn w:val="a0"/>
    <w:uiPriority w:val="99"/>
    <w:qFormat/>
    <w:rsid w:val="00693B55"/>
    <w:pPr>
      <w:pBdr>
        <w:top w:val="single" w:sz="6" w:space="0" w:color="9E2626"/>
        <w:left w:val="single" w:sz="2" w:space="0" w:color="9E2626"/>
        <w:bottom w:val="single" w:sz="2" w:space="31" w:color="9E2626"/>
        <w:right w:val="single" w:sz="6" w:space="0" w:color="9E2626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right">
    <w:name w:val="right"/>
    <w:basedOn w:val="a0"/>
    <w:uiPriority w:val="99"/>
    <w:qFormat/>
    <w:rsid w:val="00693B5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bot">
    <w:name w:val="bot"/>
    <w:basedOn w:val="a0"/>
    <w:uiPriority w:val="99"/>
    <w:qFormat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menu0">
    <w:name w:val="menu0"/>
    <w:basedOn w:val="a0"/>
    <w:uiPriority w:val="99"/>
    <w:qFormat/>
    <w:rsid w:val="00693B55"/>
    <w:pPr>
      <w:pBdr>
        <w:bottom w:val="single" w:sz="6" w:space="3" w:color="9E2626"/>
      </w:pBdr>
      <w:shd w:val="clear" w:color="auto" w:fill="C25656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1">
    <w:name w:val="menu1"/>
    <w:basedOn w:val="a0"/>
    <w:uiPriority w:val="99"/>
    <w:qFormat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2">
    <w:name w:val="menu2"/>
    <w:basedOn w:val="a0"/>
    <w:uiPriority w:val="99"/>
    <w:qFormat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enu3">
    <w:name w:val="menu3"/>
    <w:basedOn w:val="a0"/>
    <w:uiPriority w:val="99"/>
    <w:qFormat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14">
    <w:name w:val="Обычный1"/>
    <w:uiPriority w:val="99"/>
    <w:qFormat/>
    <w:rsid w:val="00693B55"/>
    <w:pPr>
      <w:widowControl w:val="0"/>
      <w:snapToGrid w:val="0"/>
      <w:spacing w:after="0"/>
      <w:ind w:left="240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0">
    <w:name w:val="......."/>
    <w:basedOn w:val="a0"/>
    <w:next w:val="a0"/>
    <w:uiPriority w:val="99"/>
    <w:qFormat/>
    <w:rsid w:val="00693B55"/>
    <w:pPr>
      <w:autoSpaceDE w:val="0"/>
      <w:autoSpaceDN w:val="0"/>
      <w:adjustRightInd w:val="0"/>
    </w:pPr>
    <w:rPr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qFormat/>
    <w:rsid w:val="00693B55"/>
    <w:rPr>
      <w:color w:val="000000"/>
    </w:rPr>
  </w:style>
  <w:style w:type="paragraph" w:customStyle="1" w:styleId="ConsPlusNonformat">
    <w:name w:val="ConsPlusNonformat"/>
    <w:uiPriority w:val="99"/>
    <w:qFormat/>
    <w:rsid w:val="00693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small1">
    <w:name w:val="tsmall1"/>
    <w:rsid w:val="00693B55"/>
    <w:rPr>
      <w:rFonts w:ascii="Verdana" w:hAnsi="Verdana" w:hint="default"/>
      <w:b w:val="0"/>
      <w:bCs w:val="0"/>
      <w:color w:val="531C1C"/>
      <w:sz w:val="17"/>
      <w:szCs w:val="17"/>
    </w:rPr>
  </w:style>
  <w:style w:type="paragraph" w:styleId="z-">
    <w:name w:val="HTML Top of Form"/>
    <w:basedOn w:val="a0"/>
    <w:next w:val="a0"/>
    <w:link w:val="z-0"/>
    <w:hidden/>
    <w:semiHidden/>
    <w:unhideWhenUsed/>
    <w:rsid w:val="00693B55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1"/>
    <w:link w:val="z-"/>
    <w:semiHidden/>
    <w:rsid w:val="00693B55"/>
    <w:rPr>
      <w:rFonts w:ascii="Arial" w:eastAsia="Times New Roman" w:hAnsi="Arial" w:cs="Times New Roman"/>
      <w:vanish/>
      <w:color w:val="000000"/>
      <w:sz w:val="16"/>
      <w:szCs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693B55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1"/>
    <w:link w:val="z-1"/>
    <w:semiHidden/>
    <w:rsid w:val="00693B55"/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15">
    <w:name w:val="Нижний колонтитул Знак1"/>
    <w:uiPriority w:val="99"/>
    <w:semiHidden/>
    <w:rsid w:val="00693B55"/>
  </w:style>
  <w:style w:type="character" w:customStyle="1" w:styleId="16">
    <w:name w:val="Верхний колонтитул Знак1"/>
    <w:semiHidden/>
    <w:rsid w:val="00693B55"/>
  </w:style>
  <w:style w:type="paragraph" w:styleId="afb">
    <w:name w:val="Body Text Indent"/>
    <w:basedOn w:val="a0"/>
    <w:link w:val="afa"/>
    <w:semiHidden/>
    <w:unhideWhenUsed/>
    <w:rsid w:val="00693B55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Основной текст с отступом Знак1"/>
    <w:basedOn w:val="a1"/>
    <w:semiHidden/>
    <w:rsid w:val="00693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0"/>
    <w:link w:val="3"/>
    <w:semiHidden/>
    <w:unhideWhenUsed/>
    <w:rsid w:val="00693B55"/>
    <w:pPr>
      <w:spacing w:after="1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0">
    <w:name w:val="Основной текст 3 Знак1"/>
    <w:basedOn w:val="a1"/>
    <w:semiHidden/>
    <w:rsid w:val="00693B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693B5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1"/>
    <w:uiPriority w:val="99"/>
    <w:semiHidden/>
    <w:rsid w:val="00693B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Знак2"/>
    <w:semiHidden/>
    <w:rsid w:val="00693B5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93B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d">
    <w:name w:val="Subtitle"/>
    <w:basedOn w:val="a0"/>
    <w:next w:val="a0"/>
    <w:link w:val="afc"/>
    <w:uiPriority w:val="11"/>
    <w:qFormat/>
    <w:rsid w:val="00693B55"/>
    <w:pPr>
      <w:numPr>
        <w:ilvl w:val="1"/>
      </w:numPr>
    </w:pPr>
    <w:rPr>
      <w:rFonts w:ascii="Cambria" w:eastAsiaTheme="minorHAnsi" w:hAnsi="Cambria" w:cstheme="minorBidi"/>
    </w:rPr>
  </w:style>
  <w:style w:type="character" w:customStyle="1" w:styleId="18">
    <w:name w:val="Подзаголовок Знак1"/>
    <w:basedOn w:val="a1"/>
    <w:rsid w:val="00693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b-serp-urlitem1">
    <w:name w:val="b-serp-url__item1"/>
    <w:rsid w:val="00693B55"/>
    <w:rPr>
      <w:vanish w:val="0"/>
      <w:webHidden w:val="0"/>
      <w:specVanish/>
    </w:rPr>
  </w:style>
  <w:style w:type="paragraph" w:styleId="aff">
    <w:name w:val="Document Map"/>
    <w:basedOn w:val="a0"/>
    <w:link w:val="afe"/>
    <w:semiHidden/>
    <w:unhideWhenUsed/>
    <w:rsid w:val="00693B55"/>
    <w:rPr>
      <w:rFonts w:ascii="Tahoma" w:eastAsiaTheme="minorHAnsi" w:hAnsi="Tahoma" w:cs="Tahoma"/>
      <w:sz w:val="22"/>
      <w:szCs w:val="22"/>
    </w:rPr>
  </w:style>
  <w:style w:type="character" w:customStyle="1" w:styleId="19">
    <w:name w:val="Схема документа Знак1"/>
    <w:basedOn w:val="a1"/>
    <w:semiHidden/>
    <w:rsid w:val="00693B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Текст выноски Знак1"/>
    <w:semiHidden/>
    <w:rsid w:val="00693B55"/>
    <w:rPr>
      <w:rFonts w:ascii="Tahoma" w:hAnsi="Tahoma" w:cs="Tahoma"/>
      <w:sz w:val="16"/>
      <w:szCs w:val="16"/>
    </w:rPr>
  </w:style>
  <w:style w:type="table" w:styleId="2-1">
    <w:name w:val="Medium List 2 Accent 1"/>
    <w:basedOn w:val="a2"/>
    <w:uiPriority w:val="66"/>
    <w:rsid w:val="00693B5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2">
    <w:name w:val="Dark List Accent 5"/>
    <w:basedOn w:val="a2"/>
    <w:uiPriority w:val="70"/>
    <w:rsid w:val="00693B55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2"/>
    <w:uiPriority w:val="71"/>
    <w:rsid w:val="00693B5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5">
    <w:name w:val="Medium Grid 3 Accent 5"/>
    <w:basedOn w:val="a2"/>
    <w:uiPriority w:val="6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0">
    <w:name w:val="Цветной список - Акцент 51"/>
    <w:basedOn w:val="a2"/>
    <w:next w:val="-51"/>
    <w:uiPriority w:val="72"/>
    <w:rsid w:val="00693B5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3-6">
    <w:name w:val="Medium Grid 3 Accent 6"/>
    <w:basedOn w:val="a2"/>
    <w:uiPriority w:val="6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aff1">
    <w:name w:val="Emphasis"/>
    <w:uiPriority w:val="20"/>
    <w:qFormat/>
    <w:rsid w:val="00693B55"/>
    <w:rPr>
      <w:i/>
      <w:iCs/>
    </w:rPr>
  </w:style>
  <w:style w:type="table" w:customStyle="1" w:styleId="1b">
    <w:name w:val="Сетка таблицы1"/>
    <w:basedOn w:val="a2"/>
    <w:next w:val="a6"/>
    <w:uiPriority w:val="59"/>
    <w:rsid w:val="00693B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6"/>
    <w:uiPriority w:val="59"/>
    <w:rsid w:val="00693B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6"/>
    <w:uiPriority w:val="59"/>
    <w:rsid w:val="00693B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41">
    <w:name w:val="Средняя сетка 3 - Акцент 41"/>
    <w:basedOn w:val="a2"/>
    <w:next w:val="3-4"/>
    <w:uiPriority w:val="69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4">
    <w:name w:val="Medium Grid 3 Accent 4"/>
    <w:basedOn w:val="a2"/>
    <w:uiPriority w:val="6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24">
    <w:name w:val="Основной текст (2)_"/>
    <w:link w:val="25"/>
    <w:rsid w:val="00693B5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693B55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rsid w:val="00693B55"/>
    <w:pPr>
      <w:widowControl w:val="0"/>
      <w:shd w:val="clear" w:color="auto" w:fill="FFFFFF"/>
      <w:spacing w:before="840" w:after="4260" w:line="360" w:lineRule="exact"/>
      <w:ind w:hanging="480"/>
    </w:pPr>
    <w:rPr>
      <w:rFonts w:cstheme="minorBidi"/>
      <w:sz w:val="28"/>
      <w:szCs w:val="28"/>
      <w:lang w:eastAsia="en-US"/>
    </w:rPr>
  </w:style>
  <w:style w:type="character" w:customStyle="1" w:styleId="1c">
    <w:name w:val="Заголовок №1_"/>
    <w:link w:val="1d"/>
    <w:rsid w:val="00693B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rsid w:val="00693B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d">
    <w:name w:val="Заголовок №1"/>
    <w:basedOn w:val="a0"/>
    <w:link w:val="1c"/>
    <w:rsid w:val="00693B55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35">
    <w:name w:val="Основной текст (3)_"/>
    <w:link w:val="36"/>
    <w:rsid w:val="00693B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693B55"/>
    <w:pPr>
      <w:widowControl w:val="0"/>
      <w:shd w:val="clear" w:color="auto" w:fill="FFFFFF"/>
      <w:spacing w:line="350" w:lineRule="exact"/>
      <w:ind w:hanging="640"/>
      <w:jc w:val="center"/>
    </w:pPr>
    <w:rPr>
      <w:rFonts w:cstheme="minorBidi"/>
      <w:b/>
      <w:bCs/>
      <w:sz w:val="28"/>
      <w:szCs w:val="28"/>
      <w:lang w:eastAsia="en-US"/>
    </w:rPr>
  </w:style>
  <w:style w:type="character" w:customStyle="1" w:styleId="6Exact">
    <w:name w:val="Основной текст (6) Exact"/>
    <w:rsid w:val="0069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link w:val="60"/>
    <w:rsid w:val="00693B55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693B55"/>
    <w:pPr>
      <w:widowControl w:val="0"/>
      <w:shd w:val="clear" w:color="auto" w:fill="FFFFFF"/>
      <w:spacing w:before="120" w:line="264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1Exact">
    <w:name w:val="Заголовок №1 Exact"/>
    <w:rsid w:val="0069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link w:val="120"/>
    <w:rsid w:val="00693B5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0">
    <w:name w:val="Основной текст (12)"/>
    <w:basedOn w:val="a0"/>
    <w:link w:val="12Exact"/>
    <w:rsid w:val="00693B55"/>
    <w:pPr>
      <w:widowControl w:val="0"/>
      <w:shd w:val="clear" w:color="auto" w:fill="FFFFFF"/>
      <w:spacing w:line="274" w:lineRule="exact"/>
      <w:ind w:hanging="560"/>
    </w:pPr>
    <w:rPr>
      <w:rFonts w:cstheme="minorBidi"/>
      <w:b/>
      <w:bCs/>
      <w:sz w:val="22"/>
      <w:szCs w:val="22"/>
      <w:lang w:eastAsia="en-US"/>
    </w:rPr>
  </w:style>
  <w:style w:type="character" w:customStyle="1" w:styleId="211pt0">
    <w:name w:val="Основной текст (2) + 11 pt;Полужирный"/>
    <w:rsid w:val="0069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libri15pt0pt">
    <w:name w:val="Основной текст (2) + Calibri;15 pt;Курсив;Интервал 0 pt"/>
    <w:rsid w:val="00693B55"/>
    <w:rPr>
      <w:rFonts w:ascii="Calibri" w:eastAsia="Calibri" w:hAnsi="Calibri" w:cs="Calibri"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aff2">
    <w:name w:val="Содержимое таблицы"/>
    <w:basedOn w:val="a0"/>
    <w:rsid w:val="00693B5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extended-textshort">
    <w:name w:val="extended-text__short"/>
    <w:basedOn w:val="a1"/>
    <w:rsid w:val="005831EF"/>
  </w:style>
  <w:style w:type="character" w:customStyle="1" w:styleId="extended-textfull">
    <w:name w:val="extended-text__full"/>
    <w:basedOn w:val="a1"/>
    <w:rsid w:val="001200F9"/>
  </w:style>
  <w:style w:type="character" w:customStyle="1" w:styleId="20">
    <w:name w:val="Заголовок 2 Знак"/>
    <w:basedOn w:val="a1"/>
    <w:link w:val="2"/>
    <w:uiPriority w:val="9"/>
    <w:semiHidden/>
    <w:rsid w:val="00903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00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zlovaya19.russia-sad.ru/" TargetMode="External"/><Relationship Id="rId10" Type="http://schemas.openxmlformats.org/officeDocument/2006/relationships/hyperlink" Target="https://vip.1obra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7B92-3F0F-4B33-935F-E3D46CD9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46</Pages>
  <Words>12494</Words>
  <Characters>71220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СЦ_Цифра</cp:lastModifiedBy>
  <cp:revision>32</cp:revision>
  <cp:lastPrinted>2021-01-22T12:00:00Z</cp:lastPrinted>
  <dcterms:created xsi:type="dcterms:W3CDTF">2020-12-23T14:16:00Z</dcterms:created>
  <dcterms:modified xsi:type="dcterms:W3CDTF">2021-02-04T08:17:00Z</dcterms:modified>
</cp:coreProperties>
</file>